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A69F" w14:textId="77777777" w:rsidR="00B72C7B" w:rsidRPr="00863B30" w:rsidRDefault="00863B30" w:rsidP="00760E82">
      <w:pPr>
        <w:spacing w:after="0"/>
        <w:rPr>
          <w:b/>
          <w:sz w:val="28"/>
          <w:szCs w:val="28"/>
        </w:rPr>
      </w:pPr>
      <w:r w:rsidRPr="00863B30">
        <w:rPr>
          <w:sz w:val="28"/>
          <w:szCs w:val="28"/>
        </w:rPr>
        <w:t>Maatschap Huisartsenpraktijk Balans</w:t>
      </w:r>
      <w:r w:rsidR="00B72C7B" w:rsidRPr="00863B30">
        <w:rPr>
          <w:b/>
          <w:sz w:val="28"/>
          <w:szCs w:val="28"/>
        </w:rPr>
        <w:tab/>
      </w:r>
      <w:r w:rsidR="00B72C7B" w:rsidRPr="00863B30">
        <w:rPr>
          <w:b/>
          <w:sz w:val="28"/>
          <w:szCs w:val="28"/>
        </w:rPr>
        <w:tab/>
      </w:r>
      <w:r w:rsidR="00B72C7B" w:rsidRPr="00863B30">
        <w:rPr>
          <w:b/>
          <w:sz w:val="28"/>
          <w:szCs w:val="28"/>
        </w:rPr>
        <w:tab/>
      </w:r>
    </w:p>
    <w:p w14:paraId="5D432A21" w14:textId="77777777" w:rsidR="00B72C7B" w:rsidRPr="00B72C7B" w:rsidRDefault="00B72C7B" w:rsidP="004368F7">
      <w:pPr>
        <w:spacing w:after="0"/>
      </w:pPr>
      <w:r>
        <w:t xml:space="preserve">Adres: </w:t>
      </w:r>
      <w:r w:rsidR="00863B30">
        <w:t>Tremel 20</w:t>
      </w:r>
      <w:r w:rsidRPr="00B72C7B">
        <w:t xml:space="preserve">, </w:t>
      </w:r>
      <w:r w:rsidR="00863B30" w:rsidRPr="00706667">
        <w:t>4413 HA Krabbendijke</w:t>
      </w:r>
      <w:r w:rsidRPr="00B72C7B">
        <w:tab/>
      </w:r>
    </w:p>
    <w:p w14:paraId="74B4244E" w14:textId="3D3CFE25" w:rsidR="00B72C7B" w:rsidRPr="00B72C7B" w:rsidRDefault="00B72C7B" w:rsidP="004368F7">
      <w:pPr>
        <w:spacing w:after="0"/>
      </w:pPr>
      <w:r w:rsidRPr="00B72C7B">
        <w:t xml:space="preserve">Telefoonnummer: </w:t>
      </w:r>
      <w:r w:rsidR="00863B30" w:rsidRPr="00706667">
        <w:t>huisarts  0113-272844  -  apotheek  0113-2728</w:t>
      </w:r>
      <w:r w:rsidR="00B57582" w:rsidRPr="00706667">
        <w:t>44</w:t>
      </w:r>
    </w:p>
    <w:p w14:paraId="3DE1A8E4" w14:textId="77777777" w:rsidR="00B72C7B" w:rsidRDefault="00B72C7B" w:rsidP="00B72C7B">
      <w:pPr>
        <w:spacing w:after="0"/>
      </w:pPr>
    </w:p>
    <w:p w14:paraId="1CD404B9" w14:textId="15B6EAC1" w:rsidR="007A5771" w:rsidRDefault="00F00764" w:rsidP="00F0076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Inschrijfformulier</w:t>
      </w:r>
    </w:p>
    <w:p w14:paraId="7BAEDD4F" w14:textId="600394D5" w:rsidR="00F00764" w:rsidRPr="007A5771" w:rsidRDefault="007A5771" w:rsidP="00F00764">
      <w:pPr>
        <w:rPr>
          <w:b/>
          <w:sz w:val="28"/>
          <w:szCs w:val="28"/>
        </w:rPr>
      </w:pPr>
      <w:r w:rsidRPr="007A5771">
        <w:rPr>
          <w:b/>
          <w:sz w:val="24"/>
          <w:szCs w:val="24"/>
        </w:rPr>
        <w:t>Datum van inschrijven: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F00764" w:rsidRPr="009C3EEE">
        <w:rPr>
          <w:b/>
          <w:sz w:val="24"/>
          <w:szCs w:val="24"/>
        </w:rPr>
        <w:t>Persoonsgegevens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F00764" w:rsidRPr="00F00764" w14:paraId="506E304D" w14:textId="77777777" w:rsidTr="00FE02CF">
        <w:tc>
          <w:tcPr>
            <w:tcW w:w="2093" w:type="dxa"/>
          </w:tcPr>
          <w:p w14:paraId="7E6D1B41" w14:textId="77777777" w:rsidR="00F00764" w:rsidRPr="00F00764" w:rsidRDefault="00F00764" w:rsidP="00FE02CF">
            <w:pPr>
              <w:spacing w:after="0"/>
            </w:pPr>
            <w:r w:rsidRPr="00F00764">
              <w:t xml:space="preserve">Achternaam: </w:t>
            </w:r>
          </w:p>
          <w:p w14:paraId="3ABB7AAF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7229" w:type="dxa"/>
          </w:tcPr>
          <w:p w14:paraId="455E5EF8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6DEB362E" w14:textId="77777777" w:rsidTr="00FE02CF">
        <w:tc>
          <w:tcPr>
            <w:tcW w:w="2093" w:type="dxa"/>
          </w:tcPr>
          <w:p w14:paraId="2E3FDC81" w14:textId="77777777" w:rsidR="00F00764" w:rsidRPr="00F00764" w:rsidRDefault="00F00764" w:rsidP="00FE02CF">
            <w:pPr>
              <w:spacing w:after="0"/>
            </w:pPr>
            <w:r w:rsidRPr="00F00764">
              <w:t>Voorletters:</w:t>
            </w:r>
          </w:p>
          <w:p w14:paraId="62FB153B" w14:textId="77777777" w:rsidR="00F00764" w:rsidRPr="00F00764" w:rsidRDefault="00F00764" w:rsidP="00FE02CF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14:paraId="556A6681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00ED6250" w14:textId="77777777" w:rsidTr="00FE02CF">
        <w:tc>
          <w:tcPr>
            <w:tcW w:w="2093" w:type="dxa"/>
          </w:tcPr>
          <w:p w14:paraId="738A8250" w14:textId="77777777" w:rsidR="00F00764" w:rsidRPr="00F00764" w:rsidRDefault="00F00764" w:rsidP="00FE02CF">
            <w:pPr>
              <w:spacing w:after="0"/>
            </w:pPr>
            <w:r w:rsidRPr="00F00764">
              <w:t>Roepnaam:</w:t>
            </w:r>
          </w:p>
          <w:p w14:paraId="23B61DCB" w14:textId="77777777" w:rsidR="00F00764" w:rsidRPr="00F00764" w:rsidRDefault="00F00764" w:rsidP="00FE02CF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14:paraId="1CA1A96C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6E69F876" w14:textId="77777777" w:rsidTr="00FE02CF">
        <w:tc>
          <w:tcPr>
            <w:tcW w:w="2093" w:type="dxa"/>
          </w:tcPr>
          <w:p w14:paraId="2DE154E1" w14:textId="77777777" w:rsidR="00F00764" w:rsidRPr="00F00764" w:rsidRDefault="00F00764" w:rsidP="00FE02CF">
            <w:pPr>
              <w:spacing w:after="0"/>
            </w:pPr>
            <w:r w:rsidRPr="00F00764">
              <w:t>Geboortedatum:</w:t>
            </w:r>
          </w:p>
          <w:p w14:paraId="38820FF6" w14:textId="77777777" w:rsidR="00F00764" w:rsidRPr="00F00764" w:rsidRDefault="00F00764" w:rsidP="00FE02CF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14:paraId="70AB15A3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5A628C2E" w14:textId="77777777" w:rsidTr="00FE02CF">
        <w:tc>
          <w:tcPr>
            <w:tcW w:w="2093" w:type="dxa"/>
          </w:tcPr>
          <w:p w14:paraId="726DB695" w14:textId="77777777" w:rsidR="00F00764" w:rsidRPr="00F00764" w:rsidRDefault="00F00764" w:rsidP="00FE02CF">
            <w:pPr>
              <w:spacing w:after="0"/>
            </w:pPr>
            <w:r w:rsidRPr="00F00764">
              <w:t>Geslacht:</w:t>
            </w:r>
          </w:p>
          <w:p w14:paraId="76026BBC" w14:textId="77777777" w:rsidR="00F00764" w:rsidRPr="00F00764" w:rsidRDefault="00F00764" w:rsidP="00FE02CF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14:paraId="55EC0401" w14:textId="77777777" w:rsidR="00F00764" w:rsidRPr="00F00764" w:rsidRDefault="009C3EEE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M /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V</w:t>
            </w:r>
          </w:p>
        </w:tc>
      </w:tr>
      <w:tr w:rsidR="00E92A74" w:rsidRPr="00F00764" w14:paraId="5B226180" w14:textId="77777777" w:rsidTr="00FE02CF">
        <w:tc>
          <w:tcPr>
            <w:tcW w:w="2093" w:type="dxa"/>
          </w:tcPr>
          <w:p w14:paraId="11A8972E" w14:textId="77777777" w:rsidR="00E92A74" w:rsidRPr="00F00764" w:rsidRDefault="00E92A74" w:rsidP="00FE02CF">
            <w:pPr>
              <w:spacing w:after="0"/>
            </w:pPr>
            <w:r>
              <w:t>Identiteitscontrole uitgevoerd aan de hand van geldig ID</w:t>
            </w:r>
          </w:p>
        </w:tc>
        <w:tc>
          <w:tcPr>
            <w:tcW w:w="7229" w:type="dxa"/>
          </w:tcPr>
          <w:p w14:paraId="0BBC8AB8" w14:textId="77777777" w:rsidR="00E92A74" w:rsidRDefault="00E92A7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ja /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nee</w:t>
            </w:r>
          </w:p>
        </w:tc>
      </w:tr>
    </w:tbl>
    <w:p w14:paraId="51034F3B" w14:textId="77777777" w:rsidR="0048649F" w:rsidRPr="00391E9F" w:rsidRDefault="0048649F" w:rsidP="00F00764">
      <w:pPr>
        <w:rPr>
          <w:b/>
          <w:sz w:val="16"/>
          <w:szCs w:val="16"/>
        </w:rPr>
      </w:pPr>
    </w:p>
    <w:p w14:paraId="07035B36" w14:textId="77777777" w:rsidR="00F00764" w:rsidRPr="009C3EEE" w:rsidRDefault="00F00764" w:rsidP="00F00764">
      <w:pPr>
        <w:rPr>
          <w:b/>
          <w:sz w:val="24"/>
          <w:szCs w:val="24"/>
        </w:rPr>
      </w:pPr>
      <w:r w:rsidRPr="009C3EEE">
        <w:rPr>
          <w:b/>
          <w:sz w:val="24"/>
          <w:szCs w:val="24"/>
        </w:rPr>
        <w:t xml:space="preserve">Adresgegevens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843"/>
        <w:gridCol w:w="5103"/>
      </w:tblGrid>
      <w:tr w:rsidR="00F00764" w:rsidRPr="00F00764" w14:paraId="512B8A32" w14:textId="77777777" w:rsidTr="00FE02CF">
        <w:tc>
          <w:tcPr>
            <w:tcW w:w="2376" w:type="dxa"/>
          </w:tcPr>
          <w:p w14:paraId="26CED2C0" w14:textId="77777777" w:rsidR="00F00764" w:rsidRPr="00F00764" w:rsidRDefault="00C55F95" w:rsidP="00FE02CF">
            <w:pPr>
              <w:spacing w:after="0"/>
            </w:pPr>
            <w:r>
              <w:t>Straat</w:t>
            </w:r>
            <w:r w:rsidR="009C3EEE">
              <w:t>:</w:t>
            </w:r>
          </w:p>
          <w:p w14:paraId="6777E910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6946" w:type="dxa"/>
            <w:gridSpan w:val="2"/>
          </w:tcPr>
          <w:p w14:paraId="7E34F86E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C3561" w:rsidRPr="00F00764" w14:paraId="522FE411" w14:textId="77777777" w:rsidTr="001C3561">
        <w:tc>
          <w:tcPr>
            <w:tcW w:w="2376" w:type="dxa"/>
          </w:tcPr>
          <w:p w14:paraId="0E619248" w14:textId="77777777" w:rsidR="001C3561" w:rsidRDefault="001C3561" w:rsidP="00FE02CF">
            <w:pPr>
              <w:spacing w:after="0"/>
            </w:pPr>
            <w:r>
              <w:t>Postcode:</w:t>
            </w:r>
          </w:p>
          <w:p w14:paraId="5035A022" w14:textId="77777777" w:rsidR="001C3561" w:rsidRDefault="001C3561" w:rsidP="00FE02CF">
            <w:pPr>
              <w:spacing w:after="0"/>
            </w:pPr>
          </w:p>
        </w:tc>
        <w:tc>
          <w:tcPr>
            <w:tcW w:w="1843" w:type="dxa"/>
          </w:tcPr>
          <w:p w14:paraId="344D193C" w14:textId="77777777" w:rsidR="001C3561" w:rsidRPr="00F00764" w:rsidRDefault="001C3561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CCDE752" w14:textId="77777777" w:rsidR="001C3561" w:rsidRPr="00F00764" w:rsidRDefault="001C3561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C3561">
              <w:t>Plaats: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00764" w:rsidRPr="00F00764" w14:paraId="17352D8D" w14:textId="77777777" w:rsidTr="00FE02CF">
        <w:tc>
          <w:tcPr>
            <w:tcW w:w="2376" w:type="dxa"/>
          </w:tcPr>
          <w:p w14:paraId="124D519F" w14:textId="77777777" w:rsidR="00F00764" w:rsidRPr="00F00764" w:rsidRDefault="00F00764" w:rsidP="00FE02CF">
            <w:pPr>
              <w:spacing w:after="0"/>
            </w:pPr>
            <w:r w:rsidRPr="00F00764">
              <w:t>Telefoonnummer:</w:t>
            </w:r>
          </w:p>
          <w:p w14:paraId="3B40F463" w14:textId="77777777" w:rsidR="00F00764" w:rsidRPr="00F00764" w:rsidRDefault="00F00764" w:rsidP="00FE02CF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6946" w:type="dxa"/>
            <w:gridSpan w:val="2"/>
          </w:tcPr>
          <w:p w14:paraId="45EC5993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3179D262" w14:textId="77777777" w:rsidTr="00FE02CF">
        <w:tc>
          <w:tcPr>
            <w:tcW w:w="2376" w:type="dxa"/>
          </w:tcPr>
          <w:p w14:paraId="6E214932" w14:textId="77777777" w:rsidR="00F00764" w:rsidRPr="00F00764" w:rsidRDefault="00F00764" w:rsidP="00FE02CF">
            <w:pPr>
              <w:spacing w:after="0"/>
            </w:pPr>
            <w:r w:rsidRPr="00F00764">
              <w:t>Mobiel nummer:</w:t>
            </w:r>
          </w:p>
          <w:p w14:paraId="0E01EE3D" w14:textId="77777777" w:rsidR="00F00764" w:rsidRPr="00F00764" w:rsidRDefault="00F00764" w:rsidP="00FE02CF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6946" w:type="dxa"/>
            <w:gridSpan w:val="2"/>
          </w:tcPr>
          <w:p w14:paraId="7B1D635D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082253C8" w14:textId="77777777" w:rsidTr="00FE02CF">
        <w:tc>
          <w:tcPr>
            <w:tcW w:w="2376" w:type="dxa"/>
          </w:tcPr>
          <w:p w14:paraId="2988CD26" w14:textId="77777777" w:rsidR="00F00764" w:rsidRPr="00F00764" w:rsidRDefault="00F00764" w:rsidP="00FE02CF">
            <w:pPr>
              <w:spacing w:after="0"/>
            </w:pPr>
            <w:r w:rsidRPr="00F00764">
              <w:t>Emailadres:</w:t>
            </w:r>
          </w:p>
          <w:p w14:paraId="0032F297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6946" w:type="dxa"/>
            <w:gridSpan w:val="2"/>
          </w:tcPr>
          <w:p w14:paraId="3D913EC8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F4C858" w14:textId="77777777" w:rsidR="00F00764" w:rsidRPr="009C3EEE" w:rsidRDefault="00F00764" w:rsidP="00F00764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  <w:lang w:eastAsia="nl-NL"/>
        </w:rPr>
      </w:pPr>
      <w:r w:rsidRPr="009C3EEE">
        <w:rPr>
          <w:rFonts w:eastAsia="Times New Roman"/>
          <w:b/>
          <w:bCs/>
          <w:sz w:val="24"/>
          <w:szCs w:val="24"/>
          <w:lang w:eastAsia="nl-NL"/>
        </w:rPr>
        <w:t>Verzekeringsgegevens en BSN-nummer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9"/>
        <w:gridCol w:w="6903"/>
      </w:tblGrid>
      <w:tr w:rsidR="00F00764" w:rsidRPr="00F00764" w14:paraId="2AF11631" w14:textId="77777777" w:rsidTr="009C3EEE">
        <w:tc>
          <w:tcPr>
            <w:tcW w:w="2421" w:type="dxa"/>
          </w:tcPr>
          <w:p w14:paraId="74B6A3A5" w14:textId="77777777" w:rsidR="00F00764" w:rsidRPr="00F00764" w:rsidRDefault="00F00764" w:rsidP="00FE02CF">
            <w:pPr>
              <w:spacing w:after="0"/>
            </w:pPr>
            <w:r w:rsidRPr="00F00764">
              <w:t xml:space="preserve">Naam zorgverzekeraar:  </w:t>
            </w:r>
          </w:p>
          <w:p w14:paraId="1DB0DC51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6901" w:type="dxa"/>
          </w:tcPr>
          <w:p w14:paraId="2500CE25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3A24FC91" w14:textId="77777777" w:rsidTr="00FE02CF">
        <w:tc>
          <w:tcPr>
            <w:tcW w:w="2313" w:type="dxa"/>
          </w:tcPr>
          <w:p w14:paraId="7DED2AD7" w14:textId="77777777" w:rsidR="00F00764" w:rsidRPr="00F00764" w:rsidRDefault="00F00764" w:rsidP="00FE02CF">
            <w:pPr>
              <w:spacing w:after="0"/>
            </w:pPr>
            <w:r w:rsidRPr="00F00764">
              <w:t>Polisnummer:</w:t>
            </w:r>
          </w:p>
          <w:p w14:paraId="0E918088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7009" w:type="dxa"/>
          </w:tcPr>
          <w:p w14:paraId="7EFC8FC9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49929D00" w14:textId="77777777" w:rsidTr="009C3EEE">
        <w:tc>
          <w:tcPr>
            <w:tcW w:w="2421" w:type="dxa"/>
          </w:tcPr>
          <w:p w14:paraId="37FA2BE8" w14:textId="77777777" w:rsidR="00F00764" w:rsidRPr="00F00764" w:rsidRDefault="00F00764" w:rsidP="00FE02CF">
            <w:pPr>
              <w:spacing w:after="0"/>
            </w:pPr>
            <w:proofErr w:type="spellStart"/>
            <w:r w:rsidRPr="00F00764">
              <w:t>BurgerServiceNummer</w:t>
            </w:r>
            <w:proofErr w:type="spellEnd"/>
            <w:r w:rsidRPr="00F00764">
              <w:t>:</w:t>
            </w:r>
          </w:p>
          <w:p w14:paraId="137325F8" w14:textId="77777777" w:rsidR="00F00764" w:rsidRPr="00F00764" w:rsidRDefault="00F00764" w:rsidP="00FE02CF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6901" w:type="dxa"/>
          </w:tcPr>
          <w:p w14:paraId="438467E5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89DD68E" w14:textId="77777777" w:rsidR="00F00764" w:rsidRPr="00F00764" w:rsidRDefault="00F00764" w:rsidP="00F00764">
      <w:pPr>
        <w:spacing w:before="100" w:beforeAutospacing="1" w:after="100" w:afterAutospacing="1"/>
        <w:outlineLvl w:val="2"/>
        <w:rPr>
          <w:rFonts w:eastAsia="Times New Roman"/>
          <w:bCs/>
          <w:lang w:eastAsia="nl-NL"/>
        </w:rPr>
      </w:pPr>
      <w:r w:rsidRPr="009C3EEE">
        <w:rPr>
          <w:rFonts w:eastAsia="Times New Roman"/>
          <w:b/>
          <w:bCs/>
          <w:sz w:val="24"/>
          <w:szCs w:val="24"/>
          <w:lang w:eastAsia="nl-NL"/>
        </w:rPr>
        <w:t xml:space="preserve">Gegevens vorige huisarts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7009"/>
      </w:tblGrid>
      <w:tr w:rsidR="00F00764" w:rsidRPr="00F00764" w14:paraId="6ED7E894" w14:textId="77777777" w:rsidTr="00FE02CF">
        <w:tc>
          <w:tcPr>
            <w:tcW w:w="2313" w:type="dxa"/>
          </w:tcPr>
          <w:p w14:paraId="7A3CB8FC" w14:textId="77777777" w:rsidR="00F00764" w:rsidRPr="00F00764" w:rsidRDefault="00F00764" w:rsidP="00FE02CF">
            <w:pPr>
              <w:spacing w:after="0"/>
            </w:pPr>
            <w:r w:rsidRPr="00F00764">
              <w:t xml:space="preserve">Naam:  </w:t>
            </w:r>
          </w:p>
          <w:p w14:paraId="06918C9E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7009" w:type="dxa"/>
          </w:tcPr>
          <w:p w14:paraId="18CC40A0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21A72B77" w14:textId="77777777" w:rsidTr="00FE02CF">
        <w:tc>
          <w:tcPr>
            <w:tcW w:w="2313" w:type="dxa"/>
          </w:tcPr>
          <w:p w14:paraId="6C026748" w14:textId="77777777" w:rsidR="00F00764" w:rsidRPr="00F00764" w:rsidRDefault="00F00764" w:rsidP="00FE02CF">
            <w:pPr>
              <w:spacing w:after="0"/>
            </w:pPr>
            <w:r w:rsidRPr="00F00764">
              <w:t xml:space="preserve">Adres: </w:t>
            </w:r>
          </w:p>
          <w:p w14:paraId="33411631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7009" w:type="dxa"/>
          </w:tcPr>
          <w:p w14:paraId="62FD11F7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53B3BF0" w14:textId="77777777" w:rsidR="00E90F68" w:rsidRDefault="00E90F68" w:rsidP="00F00764">
      <w:pPr>
        <w:spacing w:before="100" w:beforeAutospacing="1" w:after="100" w:afterAutospacing="1"/>
        <w:outlineLvl w:val="2"/>
        <w:rPr>
          <w:rFonts w:eastAsia="Times New Roman"/>
          <w:b/>
          <w:bCs/>
          <w:sz w:val="28"/>
          <w:szCs w:val="28"/>
          <w:lang w:eastAsia="nl-NL"/>
        </w:rPr>
      </w:pPr>
    </w:p>
    <w:p w14:paraId="6C773981" w14:textId="77777777" w:rsidR="001C3561" w:rsidRDefault="001C3561">
      <w:pPr>
        <w:spacing w:after="0"/>
        <w:rPr>
          <w:rFonts w:eastAsia="Times New Roman"/>
          <w:b/>
          <w:bCs/>
          <w:sz w:val="24"/>
          <w:szCs w:val="24"/>
          <w:lang w:eastAsia="nl-NL"/>
        </w:rPr>
      </w:pPr>
      <w:r>
        <w:rPr>
          <w:rFonts w:eastAsia="Times New Roman"/>
          <w:b/>
          <w:bCs/>
          <w:sz w:val="24"/>
          <w:szCs w:val="24"/>
          <w:lang w:eastAsia="nl-NL"/>
        </w:rPr>
        <w:br w:type="page"/>
      </w:r>
    </w:p>
    <w:p w14:paraId="34E60978" w14:textId="77777777" w:rsidR="00F00764" w:rsidRPr="00376AEF" w:rsidRDefault="00F00764" w:rsidP="00F00764">
      <w:pPr>
        <w:spacing w:before="100" w:beforeAutospacing="1" w:after="100" w:afterAutospacing="1"/>
        <w:outlineLvl w:val="2"/>
        <w:rPr>
          <w:sz w:val="16"/>
          <w:szCs w:val="16"/>
        </w:rPr>
      </w:pPr>
      <w:r w:rsidRPr="009C3EEE">
        <w:rPr>
          <w:rFonts w:eastAsia="Times New Roman"/>
          <w:b/>
          <w:bCs/>
          <w:sz w:val="24"/>
          <w:szCs w:val="24"/>
          <w:lang w:eastAsia="nl-NL"/>
        </w:rPr>
        <w:lastRenderedPageBreak/>
        <w:t xml:space="preserve">Gegevens vorige apotheek </w:t>
      </w:r>
      <w:r w:rsidRPr="00F00764">
        <w:rPr>
          <w:rFonts w:eastAsia="Times New Roman"/>
          <w:b/>
          <w:bCs/>
          <w:sz w:val="28"/>
          <w:szCs w:val="28"/>
          <w:lang w:eastAsia="nl-NL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7009"/>
      </w:tblGrid>
      <w:tr w:rsidR="00F00764" w:rsidRPr="00F00764" w14:paraId="0F1AB292" w14:textId="77777777" w:rsidTr="00FE02CF">
        <w:tc>
          <w:tcPr>
            <w:tcW w:w="2313" w:type="dxa"/>
          </w:tcPr>
          <w:p w14:paraId="780600F4" w14:textId="77777777" w:rsidR="00F00764" w:rsidRPr="00F00764" w:rsidRDefault="00F00764" w:rsidP="00FE02CF">
            <w:pPr>
              <w:spacing w:after="0"/>
            </w:pPr>
            <w:r w:rsidRPr="00F00764">
              <w:t xml:space="preserve">Naam:  </w:t>
            </w:r>
          </w:p>
          <w:p w14:paraId="195F91F8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7009" w:type="dxa"/>
          </w:tcPr>
          <w:p w14:paraId="026F9E5B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3184720E" w14:textId="77777777" w:rsidTr="00FE02CF">
        <w:tc>
          <w:tcPr>
            <w:tcW w:w="2313" w:type="dxa"/>
          </w:tcPr>
          <w:p w14:paraId="0E4156A6" w14:textId="77777777" w:rsidR="00F00764" w:rsidRPr="00F00764" w:rsidRDefault="00F00764" w:rsidP="00FE02CF">
            <w:pPr>
              <w:spacing w:after="0"/>
            </w:pPr>
            <w:r w:rsidRPr="00F00764">
              <w:t>Adres:</w:t>
            </w:r>
          </w:p>
          <w:p w14:paraId="7BA5CCFB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7009" w:type="dxa"/>
          </w:tcPr>
          <w:p w14:paraId="22B5BF9B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90EDF8" w14:textId="77777777" w:rsidR="00634519" w:rsidRPr="00F41F31" w:rsidRDefault="00634519" w:rsidP="00634519">
      <w:pPr>
        <w:pStyle w:val="BodyText"/>
        <w:spacing w:before="3"/>
        <w:rPr>
          <w:rFonts w:ascii="Carlito"/>
          <w:b/>
          <w:sz w:val="23"/>
          <w:szCs w:val="23"/>
        </w:rPr>
      </w:pPr>
      <w:r w:rsidRPr="00F41F31">
        <w:rPr>
          <w:rFonts w:ascii="Carlito"/>
          <w:b/>
          <w:sz w:val="23"/>
          <w:szCs w:val="23"/>
        </w:rPr>
        <w:t xml:space="preserve">LET OP: Vraag een </w:t>
      </w:r>
      <w:proofErr w:type="gramStart"/>
      <w:r w:rsidRPr="00F41F31">
        <w:rPr>
          <w:rFonts w:ascii="Carlito"/>
          <w:b/>
          <w:sz w:val="23"/>
          <w:szCs w:val="23"/>
        </w:rPr>
        <w:t>actuele</w:t>
      </w:r>
      <w:proofErr w:type="gramEnd"/>
      <w:r w:rsidRPr="00F41F31">
        <w:rPr>
          <w:rFonts w:ascii="Carlito"/>
          <w:b/>
          <w:sz w:val="23"/>
          <w:szCs w:val="23"/>
        </w:rPr>
        <w:t xml:space="preserve"> medicatieoverzicht op bij uw oude apotheek en lever dit </w:t>
      </w:r>
      <w:r>
        <w:rPr>
          <w:rFonts w:ascii="Carlito"/>
          <w:b/>
          <w:sz w:val="23"/>
          <w:szCs w:val="23"/>
        </w:rPr>
        <w:t xml:space="preserve">in </w:t>
      </w:r>
      <w:r w:rsidRPr="00F41F31">
        <w:rPr>
          <w:rFonts w:ascii="Carlito"/>
          <w:b/>
          <w:sz w:val="23"/>
          <w:szCs w:val="23"/>
        </w:rPr>
        <w:t>bij het inschrijfformulier!!</w:t>
      </w:r>
    </w:p>
    <w:p w14:paraId="41184745" w14:textId="4042B89E" w:rsidR="00376AEF" w:rsidRDefault="00376AEF" w:rsidP="00F00764">
      <w:pPr>
        <w:spacing w:after="0"/>
        <w:rPr>
          <w:rFonts w:ascii="Times New Roman" w:eastAsia="Times New Roman" w:hAnsi="Times New Roman"/>
          <w:b/>
          <w:bCs/>
          <w:sz w:val="27"/>
          <w:szCs w:val="27"/>
          <w:lang w:eastAsia="nl-NL"/>
        </w:rPr>
      </w:pPr>
    </w:p>
    <w:p w14:paraId="5B730725" w14:textId="77777777" w:rsidR="00376AEF" w:rsidRDefault="00376AEF" w:rsidP="00F0076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</w:pPr>
      <w:r w:rsidRPr="00376AEF"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>Toestemming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 xml:space="preserve"> opvragen en verstrekken gegevens</w:t>
      </w:r>
    </w:p>
    <w:p w14:paraId="66E5F18D" w14:textId="77777777" w:rsidR="00376AEF" w:rsidRDefault="00376AEF" w:rsidP="00F0076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</w:pPr>
    </w:p>
    <w:p w14:paraId="1E70A9A2" w14:textId="77777777" w:rsidR="00376AEF" w:rsidRPr="00376AEF" w:rsidRDefault="00376AEF" w:rsidP="00376AEF">
      <w:pPr>
        <w:pStyle w:val="ListParagraph"/>
        <w:numPr>
          <w:ilvl w:val="0"/>
          <w:numId w:val="30"/>
        </w:numPr>
        <w:spacing w:after="0"/>
        <w:rPr>
          <w:rFonts w:asciiTheme="minorHAnsi" w:eastAsia="Times New Roman" w:hAnsiTheme="minorHAnsi" w:cstheme="minorHAnsi"/>
          <w:bCs/>
          <w:lang w:eastAsia="nl-NL"/>
        </w:rPr>
      </w:pPr>
      <w:r w:rsidRPr="00376AEF">
        <w:rPr>
          <w:rFonts w:asciiTheme="minorHAnsi" w:eastAsia="Times New Roman" w:hAnsiTheme="minorHAnsi" w:cstheme="minorHAnsi"/>
          <w:bCs/>
          <w:lang w:eastAsia="nl-NL"/>
        </w:rPr>
        <w:t>Hierbij verleen ik toestemming om mijn gegevens op te vragen bij mijn vorige huisarts en/of apotheek.</w:t>
      </w:r>
    </w:p>
    <w:p w14:paraId="6328658B" w14:textId="77777777" w:rsidR="00376AEF" w:rsidRPr="00376AEF" w:rsidRDefault="00376AEF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14:paraId="1FCC8075" w14:textId="77777777" w:rsidR="00376AEF" w:rsidRPr="00376AEF" w:rsidRDefault="00376AEF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 w:rsidRPr="00376AEF">
        <w:rPr>
          <w:rFonts w:asciiTheme="minorHAnsi" w:eastAsia="Times New Roman" w:hAnsiTheme="minorHAnsi" w:cstheme="minorHAnsi"/>
          <w:bCs/>
          <w:lang w:eastAsia="nl-NL"/>
        </w:rPr>
        <w:t xml:space="preserve">Datum: </w:t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 w:rsidRPr="00376AEF">
        <w:rPr>
          <w:rFonts w:asciiTheme="minorHAnsi" w:eastAsia="Times New Roman" w:hAnsiTheme="minorHAnsi" w:cstheme="minorHAnsi"/>
          <w:bCs/>
          <w:lang w:eastAsia="nl-NL"/>
        </w:rPr>
        <w:t>Handtekening:</w:t>
      </w:r>
    </w:p>
    <w:p w14:paraId="0368BEC2" w14:textId="77777777" w:rsidR="00376AEF" w:rsidRDefault="00376AEF" w:rsidP="00F00764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nl-NL"/>
        </w:rPr>
      </w:pPr>
    </w:p>
    <w:p w14:paraId="646AB912" w14:textId="77777777" w:rsidR="00376AEF" w:rsidRDefault="006A6614" w:rsidP="006A6614">
      <w:pPr>
        <w:pStyle w:val="Heading2"/>
        <w:rPr>
          <w:rFonts w:asciiTheme="minorHAnsi" w:hAnsiTheme="minorHAnsi"/>
          <w:color w:val="auto"/>
          <w:sz w:val="22"/>
          <w:szCs w:val="22"/>
          <w:lang w:eastAsia="nl-NL"/>
        </w:rPr>
      </w:pPr>
      <w:r>
        <w:rPr>
          <w:rFonts w:asciiTheme="minorHAnsi" w:hAnsiTheme="minorHAnsi"/>
          <w:color w:val="auto"/>
          <w:sz w:val="22"/>
          <w:szCs w:val="22"/>
          <w:lang w:eastAsia="nl-NL"/>
        </w:rPr>
        <w:t>Gegevens nieuwe apotheek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7009"/>
      </w:tblGrid>
      <w:tr w:rsidR="006A6614" w:rsidRPr="00F00764" w14:paraId="65C2DBC8" w14:textId="77777777" w:rsidTr="00FB6C6D">
        <w:tc>
          <w:tcPr>
            <w:tcW w:w="2313" w:type="dxa"/>
          </w:tcPr>
          <w:p w14:paraId="6D4AC1E6" w14:textId="77777777" w:rsidR="006A6614" w:rsidRPr="00F00764" w:rsidRDefault="006A6614" w:rsidP="00FB6C6D">
            <w:pPr>
              <w:spacing w:after="0"/>
            </w:pPr>
            <w:r w:rsidRPr="00F00764">
              <w:t xml:space="preserve">Naam:  </w:t>
            </w:r>
          </w:p>
          <w:p w14:paraId="67FD9701" w14:textId="77777777" w:rsidR="006A6614" w:rsidRPr="00F00764" w:rsidRDefault="006A6614" w:rsidP="00FB6C6D">
            <w:pPr>
              <w:spacing w:after="0"/>
            </w:pPr>
          </w:p>
        </w:tc>
        <w:tc>
          <w:tcPr>
            <w:tcW w:w="7009" w:type="dxa"/>
          </w:tcPr>
          <w:p w14:paraId="0696E459" w14:textId="77777777" w:rsidR="006A6614" w:rsidRPr="00F00764" w:rsidRDefault="006A6614" w:rsidP="00FB6C6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A6614" w:rsidRPr="00F00764" w14:paraId="7218B679" w14:textId="77777777" w:rsidTr="00FB6C6D">
        <w:tc>
          <w:tcPr>
            <w:tcW w:w="2313" w:type="dxa"/>
          </w:tcPr>
          <w:p w14:paraId="7F76835C" w14:textId="77777777" w:rsidR="006A6614" w:rsidRPr="00F00764" w:rsidRDefault="006A6614" w:rsidP="00FB6C6D">
            <w:pPr>
              <w:spacing w:after="0"/>
            </w:pPr>
            <w:r w:rsidRPr="00F00764">
              <w:t>Adres:</w:t>
            </w:r>
          </w:p>
          <w:p w14:paraId="009A5C5C" w14:textId="77777777" w:rsidR="006A6614" w:rsidRPr="00F00764" w:rsidRDefault="006A6614" w:rsidP="00FB6C6D">
            <w:pPr>
              <w:spacing w:after="0"/>
            </w:pPr>
          </w:p>
        </w:tc>
        <w:tc>
          <w:tcPr>
            <w:tcW w:w="7009" w:type="dxa"/>
          </w:tcPr>
          <w:p w14:paraId="3CD5D352" w14:textId="77777777" w:rsidR="006A6614" w:rsidRPr="00F00764" w:rsidRDefault="006A6614" w:rsidP="00FB6C6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91D226A" w14:textId="77777777" w:rsidR="006A6614" w:rsidRDefault="006A6614" w:rsidP="00F00764">
      <w:pPr>
        <w:spacing w:after="0"/>
        <w:rPr>
          <w:rFonts w:eastAsia="Times New Roman"/>
          <w:b/>
          <w:sz w:val="24"/>
          <w:szCs w:val="24"/>
          <w:u w:val="single"/>
          <w:lang w:eastAsia="nl-NL"/>
        </w:rPr>
      </w:pPr>
    </w:p>
    <w:p w14:paraId="2DBE0A0F" w14:textId="77777777" w:rsidR="00F00764" w:rsidRPr="00376AEF" w:rsidRDefault="00F00764" w:rsidP="00F00764">
      <w:pPr>
        <w:spacing w:after="0"/>
        <w:rPr>
          <w:lang w:eastAsia="nl-NL"/>
        </w:rPr>
      </w:pPr>
      <w:r w:rsidRPr="009C3EEE">
        <w:rPr>
          <w:rFonts w:eastAsia="Times New Roman"/>
          <w:b/>
          <w:sz w:val="24"/>
          <w:szCs w:val="24"/>
          <w:u w:val="single"/>
          <w:lang w:eastAsia="nl-NL"/>
        </w:rPr>
        <w:t>Medische gegevens</w:t>
      </w:r>
      <w:r w:rsidRPr="00F00764">
        <w:rPr>
          <w:rFonts w:eastAsia="Times New Roman"/>
          <w:sz w:val="28"/>
          <w:szCs w:val="28"/>
          <w:lang w:eastAsia="nl-NL"/>
        </w:rPr>
        <w:br/>
      </w:r>
      <w:r w:rsidRPr="00F00764">
        <w:rPr>
          <w:b/>
        </w:rPr>
        <w:t>Bent u</w:t>
      </w:r>
      <w:r w:rsidRPr="00F00764">
        <w:t xml:space="preserve"> </w:t>
      </w:r>
      <w:r w:rsidRPr="00F00764">
        <w:rPr>
          <w:rStyle w:val="Strong"/>
        </w:rPr>
        <w:t>overgevoelig</w:t>
      </w:r>
      <w:r w:rsidRPr="00F00764">
        <w:t xml:space="preserve"> </w:t>
      </w:r>
      <w:r w:rsidRPr="00F00764">
        <w:rPr>
          <w:b/>
        </w:rPr>
        <w:t>of</w:t>
      </w:r>
      <w:r w:rsidRPr="00F00764">
        <w:t xml:space="preserve"> </w:t>
      </w:r>
      <w:r w:rsidRPr="00F00764">
        <w:rPr>
          <w:rStyle w:val="Strong"/>
        </w:rPr>
        <w:t>allergisch</w:t>
      </w:r>
      <w:r w:rsidRPr="00F00764">
        <w:rPr>
          <w:b/>
        </w:rPr>
        <w:t xml:space="preserve"> voor of bekend met bijwerkingen voor geneesmiddelen of hulpstoffen?  </w:t>
      </w:r>
      <w:r w:rsidR="00DC4B53">
        <w:rPr>
          <w:b/>
        </w:rPr>
        <w:t>Heeft u andere allergieën</w:t>
      </w:r>
      <w:r w:rsidR="003C0E79">
        <w:rPr>
          <w:b/>
        </w:rPr>
        <w:t xml:space="preserve"> of overgevoeligheden</w:t>
      </w:r>
      <w:r w:rsidR="00DC4B53">
        <w:rPr>
          <w:b/>
        </w:rPr>
        <w:t xml:space="preserve">? </w:t>
      </w:r>
    </w:p>
    <w:p w14:paraId="6E94BB36" w14:textId="77777777" w:rsidR="00F00764" w:rsidRPr="00F00764" w:rsidRDefault="00F00764" w:rsidP="00F00764">
      <w:pPr>
        <w:spacing w:after="0"/>
      </w:pPr>
      <w:r w:rsidRPr="00F00764">
        <w:t>○ nee</w:t>
      </w:r>
    </w:p>
    <w:p w14:paraId="5ADEF7AF" w14:textId="77777777" w:rsidR="00F00764" w:rsidRPr="00F00764" w:rsidRDefault="00F00764" w:rsidP="00F00764">
      <w:pPr>
        <w:spacing w:after="0"/>
      </w:pPr>
      <w:r w:rsidRPr="00F00764">
        <w:t xml:space="preserve">○ ja (vul hieronder de relevante gegevens in) </w:t>
      </w:r>
    </w:p>
    <w:p w14:paraId="36D0D229" w14:textId="77777777" w:rsidR="00F00764" w:rsidRPr="00F00764" w:rsidRDefault="00F00764" w:rsidP="003C0E79">
      <w:pPr>
        <w:spacing w:after="0"/>
      </w:pPr>
      <w:r w:rsidRPr="00F00764">
        <w:br/>
      </w:r>
      <w:r w:rsidRPr="00F00764">
        <w:rPr>
          <w:i/>
        </w:rPr>
        <w:t>Geneesmiddel en/of hulpstof</w:t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  <w:t>Bijwerking</w:t>
      </w:r>
      <w:r w:rsidR="00DC4B53">
        <w:rPr>
          <w:i/>
        </w:rPr>
        <w:tab/>
      </w:r>
      <w:r w:rsidR="00DC4B53">
        <w:rPr>
          <w:i/>
        </w:rPr>
        <w:tab/>
        <w:t>Andere allergieën</w:t>
      </w:r>
      <w:r w:rsidR="003C0E79">
        <w:rPr>
          <w:i/>
        </w:rPr>
        <w:t xml:space="preserve">/overgevoeligheden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DC4B53" w:rsidRPr="00F00764" w14:paraId="218389B0" w14:textId="77777777" w:rsidTr="00DC4B53">
        <w:trPr>
          <w:trHeight w:val="340"/>
        </w:trPr>
        <w:tc>
          <w:tcPr>
            <w:tcW w:w="3560" w:type="dxa"/>
          </w:tcPr>
          <w:p w14:paraId="041B43B8" w14:textId="77777777" w:rsidR="00DC4B53" w:rsidRPr="00F00764" w:rsidRDefault="00DC4B53" w:rsidP="00FE02CF"/>
        </w:tc>
        <w:tc>
          <w:tcPr>
            <w:tcW w:w="3561" w:type="dxa"/>
          </w:tcPr>
          <w:p w14:paraId="25018EA3" w14:textId="77777777" w:rsidR="00DC4B53" w:rsidRPr="00F00764" w:rsidRDefault="00DC4B53" w:rsidP="00FE02CF"/>
        </w:tc>
        <w:tc>
          <w:tcPr>
            <w:tcW w:w="3561" w:type="dxa"/>
          </w:tcPr>
          <w:p w14:paraId="47C9BDCF" w14:textId="77777777" w:rsidR="00DC4B53" w:rsidRPr="00F00764" w:rsidRDefault="00DC4B53" w:rsidP="00FE02CF"/>
        </w:tc>
      </w:tr>
      <w:tr w:rsidR="00DC4B53" w:rsidRPr="00F00764" w14:paraId="7084E721" w14:textId="77777777" w:rsidTr="00DC4B53">
        <w:trPr>
          <w:trHeight w:val="340"/>
        </w:trPr>
        <w:tc>
          <w:tcPr>
            <w:tcW w:w="3560" w:type="dxa"/>
          </w:tcPr>
          <w:p w14:paraId="4E45F675" w14:textId="77777777" w:rsidR="00DC4B53" w:rsidRPr="00F00764" w:rsidRDefault="00DC4B53" w:rsidP="00FE02CF"/>
        </w:tc>
        <w:tc>
          <w:tcPr>
            <w:tcW w:w="3561" w:type="dxa"/>
          </w:tcPr>
          <w:p w14:paraId="6D0CD851" w14:textId="77777777" w:rsidR="00DC4B53" w:rsidRPr="00F00764" w:rsidRDefault="00DC4B53" w:rsidP="00FE02CF"/>
        </w:tc>
        <w:tc>
          <w:tcPr>
            <w:tcW w:w="3561" w:type="dxa"/>
          </w:tcPr>
          <w:p w14:paraId="20D39842" w14:textId="77777777" w:rsidR="00DC4B53" w:rsidRPr="00F00764" w:rsidRDefault="00DC4B53" w:rsidP="00FE02CF"/>
        </w:tc>
      </w:tr>
    </w:tbl>
    <w:p w14:paraId="35A3BDF2" w14:textId="77777777" w:rsidR="00F00764" w:rsidRPr="00F00764" w:rsidRDefault="00F00764" w:rsidP="00F00764">
      <w:pPr>
        <w:contextualSpacing/>
        <w:rPr>
          <w:rStyle w:val="Strong"/>
        </w:rPr>
      </w:pPr>
      <w:r w:rsidRPr="00F00764">
        <w:rPr>
          <w:rStyle w:val="Strong"/>
        </w:rPr>
        <w:br/>
        <w:t xml:space="preserve">Gebruikt u medicijnen? </w:t>
      </w:r>
    </w:p>
    <w:p w14:paraId="65BAC88D" w14:textId="77777777" w:rsidR="00F00764" w:rsidRPr="009C3EEE" w:rsidRDefault="00F00764" w:rsidP="00F00764">
      <w:pPr>
        <w:contextualSpacing/>
        <w:rPr>
          <w:rStyle w:val="Strong"/>
          <w:b w:val="0"/>
        </w:rPr>
      </w:pPr>
      <w:r w:rsidRPr="009C3EEE">
        <w:rPr>
          <w:rStyle w:val="Strong"/>
          <w:b w:val="0"/>
        </w:rPr>
        <w:t>○ nee</w:t>
      </w:r>
      <w:r w:rsidRPr="009C3EEE">
        <w:rPr>
          <w:rStyle w:val="Strong"/>
          <w:b w:val="0"/>
        </w:rPr>
        <w:br/>
        <w:t xml:space="preserve">○ ja (vul hieronder de </w:t>
      </w:r>
      <w:r w:rsidR="009C3EEE">
        <w:rPr>
          <w:rStyle w:val="Strong"/>
          <w:b w:val="0"/>
        </w:rPr>
        <w:t>medicatie in dat u gebruikt</w:t>
      </w:r>
      <w:r w:rsidRPr="009C3EEE">
        <w:rPr>
          <w:rStyle w:val="Strong"/>
          <w:b w:val="0"/>
        </w:rPr>
        <w:t>)</w:t>
      </w:r>
    </w:p>
    <w:p w14:paraId="49ACA8AE" w14:textId="77777777" w:rsidR="00F00764" w:rsidRPr="00F00764" w:rsidRDefault="00F00764" w:rsidP="00F00764">
      <w:pPr>
        <w:contextualSpacing/>
        <w:rPr>
          <w:rStyle w:val="Strong"/>
          <w:b w:val="0"/>
          <w:i/>
        </w:rPr>
      </w:pPr>
      <w:r w:rsidRPr="00F00764">
        <w:rPr>
          <w:rStyle w:val="Strong"/>
        </w:rPr>
        <w:br/>
      </w:r>
      <w:r w:rsidRPr="00F00764">
        <w:rPr>
          <w:rStyle w:val="Strong"/>
          <w:i/>
        </w:rPr>
        <w:t>Naam geneesmiddel</w:t>
      </w:r>
      <w:r w:rsidRPr="00F00764">
        <w:rPr>
          <w:rStyle w:val="Strong"/>
          <w:i/>
        </w:rPr>
        <w:tab/>
      </w:r>
      <w:r w:rsidRPr="00F00764">
        <w:rPr>
          <w:rStyle w:val="Strong"/>
          <w:i/>
        </w:rPr>
        <w:tab/>
      </w:r>
      <w:r w:rsidRPr="00F00764">
        <w:rPr>
          <w:rStyle w:val="Strong"/>
          <w:i/>
        </w:rPr>
        <w:tab/>
        <w:t>Hoeveel mg</w:t>
      </w:r>
      <w:r w:rsidRPr="00F00764">
        <w:rPr>
          <w:rStyle w:val="Strong"/>
          <w:i/>
        </w:rPr>
        <w:tab/>
      </w:r>
      <w:r w:rsidRPr="00F00764">
        <w:rPr>
          <w:rStyle w:val="Strong"/>
          <w:i/>
        </w:rPr>
        <w:tab/>
      </w:r>
      <w:r w:rsidRPr="00F00764">
        <w:rPr>
          <w:rStyle w:val="Strong"/>
          <w:i/>
        </w:rPr>
        <w:tab/>
        <w:t>Gebruik per dag of per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0764" w:rsidRPr="00F00764" w14:paraId="16FFF770" w14:textId="77777777" w:rsidTr="00FE02CF">
        <w:trPr>
          <w:trHeight w:val="340"/>
        </w:trPr>
        <w:tc>
          <w:tcPr>
            <w:tcW w:w="3070" w:type="dxa"/>
          </w:tcPr>
          <w:p w14:paraId="7FD004C8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6A546A3C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437C6A1F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30FA2453" w14:textId="77777777" w:rsidTr="00FE02CF">
        <w:trPr>
          <w:trHeight w:val="340"/>
        </w:trPr>
        <w:tc>
          <w:tcPr>
            <w:tcW w:w="3070" w:type="dxa"/>
          </w:tcPr>
          <w:p w14:paraId="74C444CC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28904065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410326F4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273399DC" w14:textId="77777777" w:rsidTr="00FE02CF">
        <w:trPr>
          <w:trHeight w:val="340"/>
        </w:trPr>
        <w:tc>
          <w:tcPr>
            <w:tcW w:w="3070" w:type="dxa"/>
          </w:tcPr>
          <w:p w14:paraId="07505B26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30C56FDC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21612776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4935A5A1" w14:textId="77777777" w:rsidTr="00FE02CF">
        <w:trPr>
          <w:trHeight w:val="340"/>
        </w:trPr>
        <w:tc>
          <w:tcPr>
            <w:tcW w:w="3070" w:type="dxa"/>
          </w:tcPr>
          <w:p w14:paraId="01A2450C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493F92B5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26EC102F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3B0B8876" w14:textId="77777777" w:rsidTr="00FE02CF">
        <w:trPr>
          <w:trHeight w:val="340"/>
        </w:trPr>
        <w:tc>
          <w:tcPr>
            <w:tcW w:w="3070" w:type="dxa"/>
          </w:tcPr>
          <w:p w14:paraId="2A1FE110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2409F8E8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2D9EAACF" w14:textId="77777777" w:rsidR="00F00764" w:rsidRPr="00F00764" w:rsidRDefault="00F00764" w:rsidP="00FE02CF">
            <w:pPr>
              <w:contextualSpacing/>
            </w:pPr>
          </w:p>
        </w:tc>
      </w:tr>
    </w:tbl>
    <w:p w14:paraId="447EF8B9" w14:textId="77777777" w:rsidR="009C3EEE" w:rsidRDefault="00F00764" w:rsidP="00F00764">
      <w:pPr>
        <w:contextualSpacing/>
        <w:rPr>
          <w:b/>
          <w:sz w:val="18"/>
          <w:szCs w:val="18"/>
        </w:rPr>
      </w:pPr>
      <w:r w:rsidRPr="00F00764">
        <w:rPr>
          <w:rStyle w:val="Strong"/>
        </w:rPr>
        <w:br/>
        <w:t>Gebruikt u zelfzorgmiddelen/ alternatieve middelen/ voedingssupplementen?</w:t>
      </w:r>
      <w:r w:rsidRPr="00F00764">
        <w:t xml:space="preserve"> Denk hierbij aan middelen die u zelf koopt bij de apotheek of drogist? </w:t>
      </w:r>
    </w:p>
    <w:p w14:paraId="5618B396" w14:textId="77777777" w:rsidR="00F00764" w:rsidRPr="00F00764" w:rsidRDefault="00F00764" w:rsidP="00F00764">
      <w:pPr>
        <w:contextualSpacing/>
      </w:pPr>
      <w:r w:rsidRPr="00F00764">
        <w:t>○ nee</w:t>
      </w:r>
      <w:r w:rsidRPr="00F00764">
        <w:br/>
        <w:t xml:space="preserve">○ ja (vul hieronder </w:t>
      </w:r>
      <w:r w:rsidR="009C3EEE">
        <w:t>in welke middelen u gebruikt</w:t>
      </w:r>
      <w:r w:rsidRPr="00F00764">
        <w:t xml:space="preserve">)  </w:t>
      </w:r>
    </w:p>
    <w:p w14:paraId="0CAE6E4B" w14:textId="77777777" w:rsidR="00F00764" w:rsidRPr="00F00764" w:rsidRDefault="00F00764" w:rsidP="00F00764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0764" w:rsidRPr="00F00764" w14:paraId="4D29A9F3" w14:textId="77777777" w:rsidTr="00FE02CF">
        <w:trPr>
          <w:trHeight w:val="340"/>
        </w:trPr>
        <w:tc>
          <w:tcPr>
            <w:tcW w:w="9212" w:type="dxa"/>
          </w:tcPr>
          <w:p w14:paraId="1AC9DCD5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3B80EA73" w14:textId="77777777" w:rsidTr="00FE02CF">
        <w:trPr>
          <w:trHeight w:val="340"/>
        </w:trPr>
        <w:tc>
          <w:tcPr>
            <w:tcW w:w="9212" w:type="dxa"/>
          </w:tcPr>
          <w:p w14:paraId="5269AF8F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65B9EA9F" w14:textId="77777777" w:rsidTr="00FE02CF">
        <w:trPr>
          <w:trHeight w:val="340"/>
        </w:trPr>
        <w:tc>
          <w:tcPr>
            <w:tcW w:w="9212" w:type="dxa"/>
          </w:tcPr>
          <w:p w14:paraId="5BAF0E06" w14:textId="77777777" w:rsidR="00F00764" w:rsidRPr="00F00764" w:rsidRDefault="00F00764" w:rsidP="00FE02CF">
            <w:pPr>
              <w:contextualSpacing/>
            </w:pPr>
          </w:p>
        </w:tc>
      </w:tr>
    </w:tbl>
    <w:p w14:paraId="286ACBED" w14:textId="77777777" w:rsidR="009C3EEE" w:rsidRDefault="009C3EEE" w:rsidP="00F00764">
      <w:pPr>
        <w:rPr>
          <w:rStyle w:val="Strong"/>
        </w:rPr>
      </w:pPr>
    </w:p>
    <w:p w14:paraId="241E07BC" w14:textId="77777777" w:rsidR="00A71124" w:rsidRDefault="00A71124" w:rsidP="00F00764">
      <w:pPr>
        <w:rPr>
          <w:rStyle w:val="Strong"/>
        </w:rPr>
      </w:pPr>
    </w:p>
    <w:p w14:paraId="2F1B7976" w14:textId="77777777" w:rsidR="00F00764" w:rsidRPr="00E90F68" w:rsidRDefault="00F00764" w:rsidP="00E90F68">
      <w:pPr>
        <w:spacing w:after="0"/>
        <w:rPr>
          <w:b/>
          <w:bCs/>
        </w:rPr>
      </w:pPr>
      <w:r w:rsidRPr="00F00764">
        <w:rPr>
          <w:rStyle w:val="Strong"/>
        </w:rPr>
        <w:t xml:space="preserve">Komen de volgende ziekten bij </w:t>
      </w:r>
      <w:proofErr w:type="gramStart"/>
      <w:r w:rsidRPr="00F00764">
        <w:rPr>
          <w:rStyle w:val="Strong"/>
        </w:rPr>
        <w:t>u zelf</w:t>
      </w:r>
      <w:proofErr w:type="gramEnd"/>
      <w:r w:rsidRPr="00F00764">
        <w:rPr>
          <w:rStyle w:val="Strong"/>
        </w:rPr>
        <w:t xml:space="preserve"> of in uw familie voor?</w:t>
      </w:r>
    </w:p>
    <w:p w14:paraId="4C0F6641" w14:textId="77777777" w:rsidR="006A0305" w:rsidRDefault="00F00764" w:rsidP="00A71124">
      <w:pPr>
        <w:tabs>
          <w:tab w:val="left" w:pos="284"/>
          <w:tab w:val="left" w:pos="4962"/>
          <w:tab w:val="left" w:pos="7371"/>
        </w:tabs>
        <w:ind w:left="284" w:hanging="284"/>
        <w:contextualSpacing/>
      </w:pPr>
      <w:r w:rsidRPr="00F00764">
        <w:tab/>
      </w:r>
      <w:r w:rsidRPr="00F00764">
        <w:tab/>
      </w:r>
      <w:r w:rsidRPr="00F00764">
        <w:rPr>
          <w:b/>
        </w:rPr>
        <w:t>Bij u zelf</w:t>
      </w:r>
      <w:r w:rsidRPr="00F00764">
        <w:rPr>
          <w:b/>
        </w:rPr>
        <w:tab/>
        <w:t>in uw familie</w:t>
      </w:r>
      <w:r w:rsidRPr="00F00764">
        <w:tab/>
      </w:r>
      <w:r w:rsidRPr="00F00764">
        <w:tab/>
      </w:r>
      <w:r w:rsidRPr="00F00764">
        <w:br/>
        <w:t>Suikerziekte</w:t>
      </w:r>
      <w:r w:rsidRPr="00F00764">
        <w:tab/>
        <w:t>○ nee ○ ja</w:t>
      </w:r>
      <w:r w:rsidRPr="00F00764">
        <w:tab/>
        <w:t>○ nee ○ ja</w:t>
      </w:r>
      <w:r w:rsidRPr="00F00764">
        <w:br/>
        <w:t>Hart/vaatziekten</w:t>
      </w:r>
      <w:r w:rsidRPr="00F00764">
        <w:tab/>
        <w:t>○ nee ○ ja</w:t>
      </w:r>
      <w:r w:rsidRPr="00F00764">
        <w:tab/>
        <w:t>○ nee ○ ja</w:t>
      </w:r>
      <w:r w:rsidRPr="00F00764">
        <w:br/>
        <w:t>-hoge bloeddruk</w:t>
      </w:r>
      <w:r w:rsidRPr="00F00764">
        <w:tab/>
        <w:t>○ nee ○ ja</w:t>
      </w:r>
      <w:r w:rsidRPr="00F00764">
        <w:tab/>
        <w:t>○ nee ○ ja</w:t>
      </w:r>
      <w:r w:rsidRPr="00F00764">
        <w:br/>
        <w:t>-hoog cholesterol</w:t>
      </w:r>
      <w:r w:rsidRPr="00F00764">
        <w:tab/>
        <w:t>○ nee ○ ja</w:t>
      </w:r>
      <w:r w:rsidRPr="00F00764">
        <w:tab/>
        <w:t>○ nee ○ ja</w:t>
      </w:r>
      <w:r w:rsidRPr="00F00764">
        <w:br/>
        <w:t>-beroerte (CVA of TIA)</w:t>
      </w:r>
      <w:r w:rsidRPr="00F00764">
        <w:tab/>
        <w:t>○ nee ○ ja</w:t>
      </w:r>
      <w:r w:rsidRPr="00F00764">
        <w:tab/>
        <w:t>○ nee ○ ja</w:t>
      </w:r>
      <w:r w:rsidRPr="00F00764">
        <w:br/>
        <w:t>-hartproblemen</w:t>
      </w:r>
      <w:r w:rsidRPr="00F00764">
        <w:tab/>
        <w:t>○ nee ○ ja</w:t>
      </w:r>
      <w:r w:rsidRPr="00F00764">
        <w:tab/>
        <w:t>○ nee ○ ja</w:t>
      </w:r>
      <w:r w:rsidRPr="00F00764">
        <w:br/>
        <w:t>-vaatproblemen (etalagebenen)</w:t>
      </w:r>
      <w:r w:rsidRPr="00F00764">
        <w:tab/>
        <w:t>○ nee ○ ja</w:t>
      </w:r>
      <w:r w:rsidRPr="00F00764">
        <w:tab/>
        <w:t>○ nee ○ ja</w:t>
      </w:r>
      <w:r w:rsidRPr="00F00764">
        <w:br/>
        <w:t>Nierziekte</w:t>
      </w:r>
      <w:r w:rsidRPr="00F00764">
        <w:tab/>
        <w:t>○ nee ○ ja</w:t>
      </w:r>
      <w:r w:rsidRPr="00F00764">
        <w:tab/>
        <w:t>○ nee ○ ja</w:t>
      </w:r>
      <w:r w:rsidRPr="00F00764">
        <w:br/>
        <w:t>Astma of COPD</w:t>
      </w:r>
      <w:r w:rsidRPr="00F00764">
        <w:tab/>
        <w:t>○ nee ○ ja</w:t>
      </w:r>
      <w:r w:rsidRPr="00F00764">
        <w:tab/>
        <w:t>○ nee ○ ja</w:t>
      </w:r>
      <w:r w:rsidR="00376AEF" w:rsidRPr="00F00764">
        <w:rPr>
          <w:b/>
        </w:rPr>
        <w:tab/>
      </w:r>
      <w:r w:rsidRPr="00F00764">
        <w:br/>
        <w:t>Eczeem, hooikoorts, allergie</w:t>
      </w:r>
      <w:r w:rsidRPr="00F00764">
        <w:tab/>
        <w:t>○ nee ○ ja</w:t>
      </w:r>
      <w:r w:rsidRPr="00F00764">
        <w:tab/>
        <w:t>○ nee ○ ja</w:t>
      </w:r>
      <w:r w:rsidRPr="00F00764">
        <w:br/>
        <w:t>Maag-darmziekte</w:t>
      </w:r>
      <w:r w:rsidRPr="00F00764">
        <w:tab/>
        <w:t>○ nee ○ ja</w:t>
      </w:r>
      <w:r w:rsidRPr="00F00764">
        <w:tab/>
        <w:t>○ nee ○ ja</w:t>
      </w:r>
      <w:r w:rsidRPr="00F00764">
        <w:br/>
        <w:t>Darmkanker</w:t>
      </w:r>
      <w:r w:rsidRPr="00F00764">
        <w:tab/>
        <w:t>○ nee ○ ja</w:t>
      </w:r>
      <w:r w:rsidRPr="00F00764">
        <w:tab/>
        <w:t>○ nee ○ ja</w:t>
      </w:r>
      <w:r w:rsidRPr="00F00764">
        <w:br/>
        <w:t>Borstkanker</w:t>
      </w:r>
      <w:r w:rsidRPr="00F00764">
        <w:tab/>
        <w:t>○ nee ○ ja</w:t>
      </w:r>
      <w:r w:rsidRPr="00F00764">
        <w:tab/>
        <w:t>○ nee ○ ja</w:t>
      </w:r>
      <w:r w:rsidRPr="00F00764">
        <w:br/>
        <w:t>Andere vorm van kanker</w:t>
      </w:r>
      <w:r w:rsidRPr="00F00764">
        <w:tab/>
        <w:t>○ nee ○ ja</w:t>
      </w:r>
      <w:r w:rsidRPr="00F00764">
        <w:tab/>
        <w:t>○ nee ○ ja</w:t>
      </w:r>
      <w:r w:rsidRPr="00F00764">
        <w:br/>
        <w:t>Epilepsie</w:t>
      </w:r>
      <w:r w:rsidRPr="00F00764">
        <w:tab/>
        <w:t>○ nee ○ ja</w:t>
      </w:r>
      <w:r w:rsidRPr="00F00764">
        <w:tab/>
        <w:t>○ nee ○ ja</w:t>
      </w:r>
    </w:p>
    <w:p w14:paraId="05D2A2E9" w14:textId="77777777" w:rsidR="00F00764" w:rsidRPr="00F00764" w:rsidRDefault="00F00764" w:rsidP="00A71124">
      <w:pPr>
        <w:tabs>
          <w:tab w:val="left" w:pos="284"/>
          <w:tab w:val="left" w:pos="4962"/>
          <w:tab w:val="left" w:pos="7371"/>
        </w:tabs>
        <w:ind w:left="284" w:hanging="284"/>
        <w:contextualSpacing/>
      </w:pPr>
      <w:r w:rsidRPr="00F00764">
        <w:br/>
        <w:t>Andere ziekten die van belang kunnen</w:t>
      </w:r>
      <w:r w:rsidR="00376AEF">
        <w:t xml:space="preserve"> zijn</w:t>
      </w:r>
      <w:r w:rsidR="00376AEF">
        <w:tab/>
      </w:r>
      <w:r w:rsidR="006A0305">
        <w:t>……………….</w:t>
      </w:r>
      <w:r w:rsidR="00376AEF">
        <w:tab/>
      </w:r>
      <w:r w:rsidR="006A0305">
        <w:t>…………</w:t>
      </w:r>
      <w:proofErr w:type="gramStart"/>
      <w:r w:rsidR="006A0305">
        <w:t>…….</w:t>
      </w:r>
      <w:proofErr w:type="gramEnd"/>
      <w:r w:rsidR="00376AEF">
        <w:br/>
      </w:r>
      <w:r w:rsidR="00376AEF">
        <w:tab/>
      </w:r>
      <w:r w:rsidR="00376AEF">
        <w:tab/>
      </w:r>
      <w:r w:rsidR="00376AEF">
        <w:tab/>
      </w:r>
      <w:r w:rsidRPr="00F00764">
        <w:tab/>
      </w:r>
      <w:r w:rsidRPr="00F00764">
        <w:br/>
      </w:r>
      <w:r w:rsidRPr="00F00764">
        <w:rPr>
          <w:rStyle w:val="Strong"/>
        </w:rPr>
        <w:t>Komen er in uw familie erfelijke ziekten/ aandoeningen voor?</w:t>
      </w:r>
      <w:r w:rsidRPr="00F00764">
        <w:rPr>
          <w:rStyle w:val="Strong"/>
        </w:rPr>
        <w:br/>
      </w:r>
      <w:r w:rsidRPr="00F00764">
        <w:t>○ nee</w:t>
      </w:r>
      <w:r w:rsidRPr="00F00764">
        <w:br/>
        <w:t>○ ja (vul hieronder de relevante gegevens in)</w:t>
      </w:r>
    </w:p>
    <w:p w14:paraId="7CC06935" w14:textId="77777777" w:rsidR="00F00764" w:rsidRPr="00F00764" w:rsidRDefault="00F00764" w:rsidP="00F00764">
      <w:pPr>
        <w:tabs>
          <w:tab w:val="left" w:pos="284"/>
          <w:tab w:val="left" w:pos="4962"/>
          <w:tab w:val="left" w:pos="7371"/>
        </w:tabs>
        <w:contextualSpacing/>
        <w:rPr>
          <w:i/>
        </w:rPr>
      </w:pPr>
      <w:r w:rsidRPr="00F00764">
        <w:br/>
      </w:r>
      <w:r w:rsidRPr="00F00764">
        <w:rPr>
          <w:i/>
        </w:rPr>
        <w:t>Naam erfelijke ziekte/aandoening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0764" w:rsidRPr="00F00764" w14:paraId="6306700B" w14:textId="77777777" w:rsidTr="00FE02CF">
        <w:trPr>
          <w:trHeight w:val="340"/>
        </w:trPr>
        <w:tc>
          <w:tcPr>
            <w:tcW w:w="9212" w:type="dxa"/>
          </w:tcPr>
          <w:p w14:paraId="7C9108AB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2C6CB857" w14:textId="77777777" w:rsidTr="00FE02CF">
        <w:trPr>
          <w:trHeight w:val="340"/>
        </w:trPr>
        <w:tc>
          <w:tcPr>
            <w:tcW w:w="9212" w:type="dxa"/>
          </w:tcPr>
          <w:p w14:paraId="090553CE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351EBC1C" w14:textId="77777777" w:rsidTr="00FE02CF">
        <w:trPr>
          <w:trHeight w:val="340"/>
        </w:trPr>
        <w:tc>
          <w:tcPr>
            <w:tcW w:w="9212" w:type="dxa"/>
          </w:tcPr>
          <w:p w14:paraId="61E8A56A" w14:textId="77777777" w:rsidR="00F00764" w:rsidRPr="00F00764" w:rsidRDefault="00F00764" w:rsidP="00FE02CF">
            <w:pPr>
              <w:contextualSpacing/>
            </w:pPr>
          </w:p>
        </w:tc>
      </w:tr>
    </w:tbl>
    <w:p w14:paraId="77234786" w14:textId="77777777" w:rsidR="001C3561" w:rsidRDefault="00F00764" w:rsidP="006A6614">
      <w:pPr>
        <w:pStyle w:val="NoSpacing"/>
        <w:rPr>
          <w:rStyle w:val="Strong"/>
        </w:rPr>
      </w:pPr>
      <w:r w:rsidRPr="00F00764">
        <w:rPr>
          <w:rStyle w:val="Strong"/>
        </w:rPr>
        <w:br/>
      </w:r>
      <w:r w:rsidR="001C3561">
        <w:rPr>
          <w:rStyle w:val="Strong"/>
        </w:rPr>
        <w:t>Welke vaccinaties heeft u in het verleden gehad?</w:t>
      </w:r>
    </w:p>
    <w:p w14:paraId="1F7BD937" w14:textId="77777777" w:rsidR="001C3561" w:rsidRDefault="00F00764" w:rsidP="001C3561">
      <w:pPr>
        <w:pStyle w:val="NoSpacing"/>
      </w:pPr>
      <w:r w:rsidRPr="00F00764">
        <w:t xml:space="preserve">○ </w:t>
      </w:r>
      <w:r w:rsidR="001C3561">
        <w:t>Standaard kindervaccinaties</w:t>
      </w:r>
      <w:r w:rsidR="001C3561">
        <w:tab/>
      </w:r>
      <w:r w:rsidR="001C3561">
        <w:tab/>
      </w:r>
      <w:r w:rsidR="001C3561">
        <w:tab/>
      </w:r>
      <w:r w:rsidR="001C3561">
        <w:tab/>
      </w:r>
      <w:proofErr w:type="gramStart"/>
      <w:r w:rsidR="001C3561">
        <w:t>ja /</w:t>
      </w:r>
      <w:proofErr w:type="gramEnd"/>
      <w:r w:rsidR="001C3561">
        <w:t xml:space="preserve"> nee</w:t>
      </w:r>
      <w:r w:rsidRPr="00F00764">
        <w:br/>
        <w:t xml:space="preserve">○ </w:t>
      </w:r>
      <w:r w:rsidR="001C3561">
        <w:t>Reizigersvaccinaties</w:t>
      </w:r>
      <w:r w:rsidR="001C3561">
        <w:tab/>
      </w:r>
      <w:r w:rsidR="001C3561">
        <w:tab/>
      </w:r>
      <w:r w:rsidR="001C3561">
        <w:tab/>
      </w:r>
      <w:r w:rsidR="001C3561">
        <w:tab/>
      </w:r>
      <w:r w:rsidR="001C3561">
        <w:tab/>
        <w:t>ja / nee</w:t>
      </w:r>
    </w:p>
    <w:p w14:paraId="6D48DE6E" w14:textId="77777777" w:rsidR="001C3561" w:rsidRDefault="001C3561" w:rsidP="001C3561">
      <w:pPr>
        <w:pStyle w:val="NoSpacing"/>
        <w:numPr>
          <w:ilvl w:val="0"/>
          <w:numId w:val="37"/>
        </w:numPr>
      </w:pPr>
      <w:r>
        <w:t>Zo ja welke:</w:t>
      </w:r>
    </w:p>
    <w:p w14:paraId="1F8A1ECB" w14:textId="77777777" w:rsidR="001C3561" w:rsidRDefault="001C3561" w:rsidP="001C3561">
      <w:pPr>
        <w:pStyle w:val="NoSpacing"/>
        <w:numPr>
          <w:ilvl w:val="0"/>
          <w:numId w:val="30"/>
        </w:numPr>
      </w:pPr>
      <w:r>
        <w:t>Extra vaccinaties (bijvoorbeeld hepatitis B)</w:t>
      </w:r>
      <w:r>
        <w:tab/>
      </w:r>
      <w:r>
        <w:tab/>
      </w:r>
      <w:proofErr w:type="gramStart"/>
      <w:r>
        <w:t>ja /</w:t>
      </w:r>
      <w:proofErr w:type="gramEnd"/>
      <w:r>
        <w:t xml:space="preserve"> nee</w:t>
      </w:r>
    </w:p>
    <w:p w14:paraId="10CC1CE7" w14:textId="77777777" w:rsidR="001C3561" w:rsidRDefault="001C3561" w:rsidP="001C3561">
      <w:pPr>
        <w:pStyle w:val="NoSpacing"/>
        <w:numPr>
          <w:ilvl w:val="0"/>
          <w:numId w:val="37"/>
        </w:numPr>
      </w:pPr>
      <w:r>
        <w:t xml:space="preserve">Zo ja welke: </w:t>
      </w:r>
    </w:p>
    <w:p w14:paraId="017D8484" w14:textId="77777777" w:rsidR="001C3561" w:rsidRPr="001C3561" w:rsidRDefault="001C3561" w:rsidP="001C3561">
      <w:pPr>
        <w:pStyle w:val="NoSpacing"/>
        <w:numPr>
          <w:ilvl w:val="0"/>
          <w:numId w:val="30"/>
        </w:numPr>
        <w:rPr>
          <w:rStyle w:val="Strong"/>
          <w:b w:val="0"/>
          <w:bCs w:val="0"/>
        </w:rPr>
      </w:pPr>
      <w:r>
        <w:t>Griepvaccinatie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ja /</w:t>
      </w:r>
      <w:proofErr w:type="gramEnd"/>
      <w:r>
        <w:t xml:space="preserve"> nee</w:t>
      </w:r>
    </w:p>
    <w:p w14:paraId="47517114" w14:textId="77777777" w:rsidR="001C3561" w:rsidRPr="006A0305" w:rsidRDefault="001C3561" w:rsidP="00F00764">
      <w:pPr>
        <w:tabs>
          <w:tab w:val="left" w:pos="284"/>
          <w:tab w:val="left" w:pos="4962"/>
          <w:tab w:val="left" w:pos="7371"/>
        </w:tabs>
        <w:contextualSpacing/>
        <w:rPr>
          <w:rStyle w:val="Strong"/>
          <w:sz w:val="16"/>
          <w:szCs w:val="16"/>
        </w:rPr>
      </w:pPr>
    </w:p>
    <w:p w14:paraId="1A6BDDCB" w14:textId="77777777" w:rsidR="00F00764" w:rsidRPr="00F00764" w:rsidRDefault="00F00764" w:rsidP="00F00764">
      <w:pPr>
        <w:tabs>
          <w:tab w:val="left" w:pos="284"/>
          <w:tab w:val="left" w:pos="4962"/>
          <w:tab w:val="left" w:pos="7371"/>
        </w:tabs>
        <w:contextualSpacing/>
      </w:pPr>
      <w:r w:rsidRPr="00F00764">
        <w:rPr>
          <w:rStyle w:val="Strong"/>
        </w:rPr>
        <w:t>Bent u onder behandeling van een specialist?</w:t>
      </w:r>
      <w:r w:rsidRPr="00F00764">
        <w:rPr>
          <w:rStyle w:val="Strong"/>
        </w:rPr>
        <w:br/>
      </w:r>
      <w:r w:rsidRPr="00F00764">
        <w:t>○ nee</w:t>
      </w:r>
      <w:r w:rsidRPr="00F00764">
        <w:br/>
        <w:t>○ ja (vul hieronder de relevante gegevens in)</w:t>
      </w:r>
    </w:p>
    <w:p w14:paraId="3728654D" w14:textId="77777777" w:rsidR="00F00764" w:rsidRPr="00F00764" w:rsidRDefault="00F00764" w:rsidP="00F00764">
      <w:pPr>
        <w:tabs>
          <w:tab w:val="left" w:pos="284"/>
          <w:tab w:val="left" w:pos="4962"/>
          <w:tab w:val="left" w:pos="7371"/>
        </w:tabs>
        <w:contextualSpacing/>
        <w:rPr>
          <w:b/>
          <w:bCs/>
        </w:rPr>
      </w:pPr>
      <w:r w:rsidRPr="00F00764">
        <w:br/>
      </w:r>
      <w:r w:rsidRPr="00F00764">
        <w:rPr>
          <w:i/>
        </w:rPr>
        <w:t>Naam van specialist</w:t>
      </w:r>
      <w:r w:rsidRPr="00F00764">
        <w:rPr>
          <w:i/>
        </w:rPr>
        <w:tab/>
        <w:t>Naam van ziekenhuis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0764" w:rsidRPr="00F00764" w14:paraId="0DBE94CF" w14:textId="77777777" w:rsidTr="00FE02CF">
        <w:trPr>
          <w:trHeight w:val="340"/>
        </w:trPr>
        <w:tc>
          <w:tcPr>
            <w:tcW w:w="4606" w:type="dxa"/>
          </w:tcPr>
          <w:p w14:paraId="23C3096D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0C4D54E5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34E73FCA" w14:textId="77777777" w:rsidTr="00FE02CF">
        <w:trPr>
          <w:trHeight w:val="340"/>
        </w:trPr>
        <w:tc>
          <w:tcPr>
            <w:tcW w:w="4606" w:type="dxa"/>
          </w:tcPr>
          <w:p w14:paraId="635F84D7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62781C6C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7A71E9F7" w14:textId="77777777" w:rsidTr="00FE02CF">
        <w:trPr>
          <w:trHeight w:val="340"/>
        </w:trPr>
        <w:tc>
          <w:tcPr>
            <w:tcW w:w="4606" w:type="dxa"/>
          </w:tcPr>
          <w:p w14:paraId="2686F915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230E6629" w14:textId="77777777" w:rsidR="00F00764" w:rsidRPr="00F00764" w:rsidRDefault="00F00764" w:rsidP="00FE02CF">
            <w:pPr>
              <w:contextualSpacing/>
            </w:pPr>
          </w:p>
        </w:tc>
      </w:tr>
    </w:tbl>
    <w:p w14:paraId="7F2995F9" w14:textId="77777777" w:rsidR="00F00764" w:rsidRPr="006A0305" w:rsidRDefault="00F00764" w:rsidP="00F00764">
      <w:pPr>
        <w:spacing w:after="0"/>
        <w:rPr>
          <w:rStyle w:val="Strong"/>
          <w:sz w:val="16"/>
          <w:szCs w:val="16"/>
        </w:rPr>
      </w:pPr>
    </w:p>
    <w:p w14:paraId="796B6B5D" w14:textId="77777777" w:rsidR="00F00764" w:rsidRPr="00F00764" w:rsidRDefault="00F00764" w:rsidP="00F00764">
      <w:pPr>
        <w:spacing w:after="0"/>
      </w:pPr>
      <w:r w:rsidRPr="00F00764">
        <w:rPr>
          <w:rStyle w:val="Strong"/>
        </w:rPr>
        <w:t>Bent u wel eens geopereerd?</w:t>
      </w:r>
      <w:r w:rsidRPr="00F00764">
        <w:rPr>
          <w:rStyle w:val="Strong"/>
        </w:rPr>
        <w:br/>
      </w:r>
      <w:r w:rsidRPr="00F00764">
        <w:t xml:space="preserve">○ nee </w:t>
      </w:r>
      <w:r w:rsidRPr="00F00764">
        <w:br/>
        <w:t>○ ja (vul hieronder de relevante gegevens in)</w:t>
      </w:r>
    </w:p>
    <w:p w14:paraId="2902BD02" w14:textId="77777777" w:rsidR="00F00764" w:rsidRPr="00F00764" w:rsidRDefault="00F00764" w:rsidP="00F00764">
      <w:pPr>
        <w:spacing w:after="0"/>
        <w:rPr>
          <w:i/>
        </w:rPr>
      </w:pPr>
      <w:r w:rsidRPr="00F00764">
        <w:br/>
      </w:r>
      <w:r w:rsidRPr="00F00764">
        <w:rPr>
          <w:i/>
        </w:rPr>
        <w:t>Waaraan geopereerd?</w:t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  <w:t>Wanneer geopereerd?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0764" w:rsidRPr="00F00764" w14:paraId="223327C5" w14:textId="77777777" w:rsidTr="00FE02CF">
        <w:trPr>
          <w:trHeight w:val="340"/>
        </w:trPr>
        <w:tc>
          <w:tcPr>
            <w:tcW w:w="4606" w:type="dxa"/>
          </w:tcPr>
          <w:p w14:paraId="6919B0B1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199C74A2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7FA9ECC9" w14:textId="77777777" w:rsidTr="00FE02CF">
        <w:trPr>
          <w:trHeight w:val="340"/>
        </w:trPr>
        <w:tc>
          <w:tcPr>
            <w:tcW w:w="4606" w:type="dxa"/>
          </w:tcPr>
          <w:p w14:paraId="1F897DE5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78AF7F0C" w14:textId="77777777" w:rsidR="00F00764" w:rsidRPr="00F00764" w:rsidRDefault="00F00764" w:rsidP="00FE02CF">
            <w:pPr>
              <w:contextualSpacing/>
            </w:pPr>
          </w:p>
        </w:tc>
      </w:tr>
    </w:tbl>
    <w:p w14:paraId="34EDDDEC" w14:textId="77777777" w:rsidR="00F00764" w:rsidRPr="00F00764" w:rsidRDefault="00F00764" w:rsidP="00F00764">
      <w:pPr>
        <w:pStyle w:val="Heading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Strong"/>
          <w:rFonts w:asciiTheme="minorHAnsi" w:hAnsiTheme="minorHAnsi"/>
          <w:b/>
          <w:color w:val="auto"/>
          <w:sz w:val="22"/>
          <w:szCs w:val="22"/>
        </w:rPr>
        <w:t>Heeft u ooit een ernstig ongeval gehad?</w:t>
      </w:r>
      <w:r w:rsidRPr="00F00764">
        <w:rPr>
          <w:rStyle w:val="Strong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nee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ja</w:t>
      </w:r>
      <w:r w:rsidR="00376AEF">
        <w:rPr>
          <w:rFonts w:asciiTheme="minorHAnsi" w:hAnsiTheme="minorHAnsi"/>
          <w:b w:val="0"/>
          <w:color w:val="auto"/>
          <w:sz w:val="22"/>
          <w:szCs w:val="22"/>
        </w:rPr>
        <w:t xml:space="preserve"> (vul hieronder de relev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ante gegevens in)</w:t>
      </w:r>
    </w:p>
    <w:p w14:paraId="246766CD" w14:textId="77777777" w:rsidR="00F00764" w:rsidRPr="00F00764" w:rsidRDefault="00F00764" w:rsidP="00F00764">
      <w:pPr>
        <w:pStyle w:val="Heading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F00764">
        <w:rPr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>Wanneer gebeurde het ongeval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  <w:t>?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  <w:t>Wat voor ongeval precies?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  <w:t>Eventueel blijvende gevolgen?</w:t>
      </w:r>
    </w:p>
    <w:tbl>
      <w:tblPr>
        <w:tblStyle w:val="Tabelraster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0764" w:rsidRPr="00F00764" w14:paraId="394E04C7" w14:textId="77777777" w:rsidTr="00FE02CF">
        <w:trPr>
          <w:trHeight w:val="340"/>
        </w:trPr>
        <w:tc>
          <w:tcPr>
            <w:tcW w:w="3070" w:type="dxa"/>
          </w:tcPr>
          <w:p w14:paraId="2DDF8590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7313BCE7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5742D0B8" w14:textId="77777777" w:rsidR="00F00764" w:rsidRPr="00F00764" w:rsidRDefault="00F00764" w:rsidP="00FE02CF">
            <w:pPr>
              <w:contextualSpacing/>
            </w:pPr>
          </w:p>
        </w:tc>
      </w:tr>
    </w:tbl>
    <w:p w14:paraId="011A0948" w14:textId="77777777" w:rsidR="00F00764" w:rsidRPr="00F00764" w:rsidRDefault="00F00764" w:rsidP="00F00764">
      <w:pPr>
        <w:pStyle w:val="Heading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Strong"/>
          <w:rFonts w:asciiTheme="minorHAnsi" w:hAnsiTheme="minorHAnsi"/>
          <w:b/>
          <w:color w:val="auto"/>
          <w:sz w:val="22"/>
          <w:szCs w:val="22"/>
        </w:rPr>
        <w:t>Zijn er onderwerpen waarvan u vindt dat de huisarts ervan op de hoogte moet</w:t>
      </w:r>
      <w:r w:rsidRPr="00376AEF">
        <w:rPr>
          <w:rStyle w:val="Strong"/>
          <w:b/>
          <w:color w:val="auto"/>
        </w:rPr>
        <w:t xml:space="preserve"> </w:t>
      </w:r>
      <w:r w:rsidRPr="00376AEF">
        <w:rPr>
          <w:rStyle w:val="Strong"/>
          <w:rFonts w:asciiTheme="minorHAnsi" w:hAnsiTheme="minorHAnsi"/>
          <w:b/>
          <w:color w:val="auto"/>
          <w:sz w:val="22"/>
          <w:szCs w:val="22"/>
        </w:rPr>
        <w:t>zijn?</w:t>
      </w:r>
      <w:r w:rsidRPr="00F00764">
        <w:rPr>
          <w:rStyle w:val="Strong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○ nee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ja (vul hieronder de relevante gegevens in)</w:t>
      </w:r>
    </w:p>
    <w:p w14:paraId="5EE2D177" w14:textId="77777777" w:rsidR="00F00764" w:rsidRPr="00F00764" w:rsidRDefault="00F00764" w:rsidP="00F00764">
      <w:pPr>
        <w:pStyle w:val="Heading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0764" w:rsidRPr="00F00764" w14:paraId="6AE4E9E2" w14:textId="77777777" w:rsidTr="00FE02CF">
        <w:trPr>
          <w:trHeight w:val="340"/>
        </w:trPr>
        <w:tc>
          <w:tcPr>
            <w:tcW w:w="9212" w:type="dxa"/>
          </w:tcPr>
          <w:p w14:paraId="3E8AB8EB" w14:textId="77777777" w:rsidR="00F00764" w:rsidRPr="00F00764" w:rsidRDefault="00F00764" w:rsidP="00FE02CF">
            <w:pPr>
              <w:contextualSpacing/>
            </w:pPr>
          </w:p>
        </w:tc>
      </w:tr>
    </w:tbl>
    <w:p w14:paraId="6AED6D1F" w14:textId="77777777" w:rsidR="00B72C7B" w:rsidRDefault="00F00764" w:rsidP="00F00764">
      <w:pPr>
        <w:pStyle w:val="Heading2"/>
        <w:contextualSpacing/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</w:pPr>
      <w:r w:rsidRPr="00376AEF"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  <w:t>Leefstijl</w:t>
      </w:r>
    </w:p>
    <w:p w14:paraId="31803F5D" w14:textId="77777777" w:rsidR="00B72C7B" w:rsidRDefault="00B72C7B" w:rsidP="00F00764">
      <w:pPr>
        <w:pStyle w:val="Heading2"/>
        <w:contextualSpacing/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</w:pPr>
    </w:p>
    <w:p w14:paraId="200BAB6D" w14:textId="77777777" w:rsidR="00B72C7B" w:rsidRDefault="00B72C7B" w:rsidP="00F00764">
      <w:pPr>
        <w:pStyle w:val="Heading2"/>
        <w:contextualSpacing/>
        <w:rPr>
          <w:rStyle w:val="Strong"/>
          <w:rFonts w:asciiTheme="minorHAnsi" w:hAnsiTheme="minorHAnsi"/>
          <w:b/>
          <w:color w:val="auto"/>
          <w:sz w:val="22"/>
          <w:szCs w:val="22"/>
        </w:rPr>
      </w:pPr>
      <w:r w:rsidRPr="00B72C7B">
        <w:rPr>
          <w:rStyle w:val="Strong"/>
          <w:rFonts w:asciiTheme="minorHAnsi" w:hAnsiTheme="minorHAnsi"/>
          <w:b/>
          <w:color w:val="auto"/>
          <w:sz w:val="22"/>
          <w:szCs w:val="22"/>
        </w:rPr>
        <w:t>G</w:t>
      </w:r>
      <w:r>
        <w:rPr>
          <w:rStyle w:val="Strong"/>
          <w:rFonts w:asciiTheme="minorHAnsi" w:hAnsiTheme="minorHAnsi"/>
          <w:b/>
          <w:color w:val="auto"/>
          <w:sz w:val="22"/>
          <w:szCs w:val="22"/>
        </w:rPr>
        <w:t>e</w:t>
      </w:r>
      <w:r w:rsidRPr="00B72C7B">
        <w:rPr>
          <w:rStyle w:val="Strong"/>
          <w:rFonts w:asciiTheme="minorHAnsi" w:hAnsiTheme="minorHAnsi"/>
          <w:b/>
          <w:color w:val="auto"/>
          <w:sz w:val="22"/>
          <w:szCs w:val="22"/>
        </w:rPr>
        <w:t>wicht en lengte</w:t>
      </w:r>
      <w:r>
        <w:rPr>
          <w:rStyle w:val="Strong"/>
          <w:rFonts w:asciiTheme="minorHAnsi" w:hAnsiTheme="minorHAnsi"/>
          <w:b/>
          <w:color w:val="auto"/>
          <w:sz w:val="22"/>
          <w:szCs w:val="22"/>
        </w:rPr>
        <w:t>:</w:t>
      </w:r>
    </w:p>
    <w:p w14:paraId="7ABC49DD" w14:textId="77777777" w:rsidR="00F00764" w:rsidRPr="00B72C7B" w:rsidRDefault="00B72C7B" w:rsidP="00F00764">
      <w:pPr>
        <w:pStyle w:val="Heading2"/>
        <w:contextualSpacing/>
        <w:rPr>
          <w:rStyle w:val="Strong"/>
          <w:rFonts w:asciiTheme="minorHAnsi" w:hAnsiTheme="minorHAnsi"/>
          <w:b/>
          <w:color w:val="auto"/>
          <w:sz w:val="22"/>
          <w:szCs w:val="22"/>
        </w:rPr>
      </w:pPr>
      <w:r>
        <w:rPr>
          <w:rStyle w:val="Strong"/>
          <w:rFonts w:asciiTheme="minorHAnsi" w:hAnsiTheme="minorHAnsi"/>
          <w:b/>
          <w:color w:val="auto"/>
          <w:sz w:val="22"/>
          <w:szCs w:val="22"/>
        </w:rPr>
        <w:t xml:space="preserve">……. </w:t>
      </w:r>
      <w:proofErr w:type="gramStart"/>
      <w:r>
        <w:rPr>
          <w:rStyle w:val="Strong"/>
          <w:rFonts w:asciiTheme="minorHAnsi" w:hAnsiTheme="minorHAnsi"/>
          <w:b/>
          <w:color w:val="auto"/>
          <w:sz w:val="22"/>
          <w:szCs w:val="22"/>
        </w:rPr>
        <w:t>….</w:t>
      </w:r>
      <w:proofErr w:type="gramEnd"/>
      <w:r>
        <w:rPr>
          <w:rStyle w:val="Strong"/>
          <w:rFonts w:asciiTheme="minorHAnsi" w:hAnsiTheme="minorHAnsi"/>
          <w:b/>
          <w:color w:val="auto"/>
          <w:sz w:val="22"/>
          <w:szCs w:val="22"/>
        </w:rPr>
        <w:t>Kg</w:t>
      </w:r>
      <w:r>
        <w:rPr>
          <w:rStyle w:val="Strong"/>
          <w:rFonts w:asciiTheme="minorHAnsi" w:hAnsiTheme="minorHAnsi"/>
          <w:b/>
          <w:color w:val="auto"/>
          <w:sz w:val="22"/>
          <w:szCs w:val="22"/>
        </w:rPr>
        <w:tab/>
      </w:r>
      <w:r>
        <w:rPr>
          <w:rStyle w:val="Strong"/>
          <w:rFonts w:asciiTheme="minorHAnsi" w:hAnsiTheme="minorHAnsi"/>
          <w:b/>
          <w:color w:val="auto"/>
          <w:sz w:val="22"/>
          <w:szCs w:val="22"/>
        </w:rPr>
        <w:tab/>
        <w:t>……….cm</w:t>
      </w:r>
      <w:r w:rsidR="00F00764" w:rsidRPr="00376AEF"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  <w:br/>
      </w:r>
    </w:p>
    <w:p w14:paraId="246A9840" w14:textId="77777777" w:rsidR="00F00764" w:rsidRPr="00F00764" w:rsidRDefault="00F00764" w:rsidP="00F00764">
      <w:pPr>
        <w:pStyle w:val="Heading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Strong"/>
          <w:rFonts w:asciiTheme="minorHAnsi" w:hAnsiTheme="minorHAnsi"/>
          <w:b/>
          <w:color w:val="auto"/>
          <w:sz w:val="22"/>
          <w:szCs w:val="22"/>
        </w:rPr>
        <w:t>Rookt u?</w:t>
      </w:r>
      <w:r w:rsidRPr="00F00764">
        <w:rPr>
          <w:rStyle w:val="Strong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○ nee</w:t>
      </w:r>
      <w:r w:rsidRPr="00F00764">
        <w:rPr>
          <w:rFonts w:asciiTheme="minorHAnsi" w:hAnsiTheme="minorHAnsi"/>
          <w:color w:val="auto"/>
          <w:sz w:val="22"/>
          <w:szCs w:val="22"/>
        </w:rPr>
        <w:br/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ja (vul hieronder de relevante gegevens in)</w:t>
      </w:r>
    </w:p>
    <w:p w14:paraId="285F978F" w14:textId="77777777" w:rsidR="00F00764" w:rsidRPr="00F00764" w:rsidRDefault="00F00764" w:rsidP="00F00764">
      <w:pPr>
        <w:pStyle w:val="Heading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F00764">
        <w:rPr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>Wat rookt u?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  <w:t>Hoeveel per dag/week?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0764" w:rsidRPr="00F00764" w14:paraId="4A5931AD" w14:textId="77777777" w:rsidTr="00FE02CF">
        <w:trPr>
          <w:trHeight w:val="340"/>
        </w:trPr>
        <w:tc>
          <w:tcPr>
            <w:tcW w:w="4606" w:type="dxa"/>
          </w:tcPr>
          <w:p w14:paraId="76460749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77928084" w14:textId="77777777" w:rsidR="00F00764" w:rsidRPr="00F00764" w:rsidRDefault="00F00764" w:rsidP="00FE02CF">
            <w:pPr>
              <w:contextualSpacing/>
            </w:pPr>
          </w:p>
        </w:tc>
      </w:tr>
    </w:tbl>
    <w:p w14:paraId="5AD39F13" w14:textId="77777777" w:rsidR="00F00764" w:rsidRPr="00F00764" w:rsidRDefault="00F00764" w:rsidP="00F00764">
      <w:pPr>
        <w:pStyle w:val="Heading2"/>
        <w:contextualSpacing/>
        <w:rPr>
          <w:rStyle w:val="Strong"/>
          <w:rFonts w:asciiTheme="minorHAnsi" w:hAnsiTheme="minorHAnsi"/>
          <w:b/>
          <w:color w:val="auto"/>
          <w:sz w:val="22"/>
          <w:szCs w:val="22"/>
        </w:rPr>
      </w:pPr>
    </w:p>
    <w:p w14:paraId="038A84F5" w14:textId="77777777" w:rsidR="00F00764" w:rsidRPr="00F00764" w:rsidRDefault="00F00764" w:rsidP="00F00764">
      <w:pPr>
        <w:pStyle w:val="Heading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Strong"/>
          <w:rFonts w:asciiTheme="minorHAnsi" w:hAnsiTheme="minorHAnsi"/>
          <w:b/>
          <w:color w:val="auto"/>
          <w:sz w:val="22"/>
          <w:szCs w:val="22"/>
        </w:rPr>
        <w:t>Gebruikt u alcohol?</w:t>
      </w:r>
      <w:r w:rsidRPr="00F00764">
        <w:rPr>
          <w:rStyle w:val="Strong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nee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br/>
        <w:t>○ ja (vul hieronder de relevante gegevens in)</w:t>
      </w:r>
    </w:p>
    <w:p w14:paraId="741B5170" w14:textId="77777777" w:rsidR="00F00764" w:rsidRPr="00F00764" w:rsidRDefault="00F00764" w:rsidP="00F00764">
      <w:pPr>
        <w:pStyle w:val="Heading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F00764">
        <w:rPr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Wat drinkt u? 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  <w:t>Hoeveel per dag/week?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0764" w:rsidRPr="00F00764" w14:paraId="6208A8B8" w14:textId="77777777" w:rsidTr="00FE02CF">
        <w:trPr>
          <w:trHeight w:val="340"/>
        </w:trPr>
        <w:tc>
          <w:tcPr>
            <w:tcW w:w="4606" w:type="dxa"/>
          </w:tcPr>
          <w:p w14:paraId="57103CDB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24FB917A" w14:textId="77777777" w:rsidR="00F00764" w:rsidRPr="00F00764" w:rsidRDefault="00F00764" w:rsidP="00FE02CF">
            <w:pPr>
              <w:contextualSpacing/>
            </w:pPr>
          </w:p>
        </w:tc>
      </w:tr>
    </w:tbl>
    <w:p w14:paraId="013D8BEA" w14:textId="77777777" w:rsidR="00F00764" w:rsidRPr="00F00764" w:rsidRDefault="00F00764" w:rsidP="00F00764">
      <w:pPr>
        <w:pStyle w:val="Heading2"/>
        <w:contextualSpacing/>
        <w:rPr>
          <w:rStyle w:val="Strong"/>
          <w:rFonts w:asciiTheme="minorHAnsi" w:hAnsiTheme="minorHAnsi"/>
          <w:b/>
          <w:color w:val="auto"/>
          <w:sz w:val="22"/>
          <w:szCs w:val="22"/>
        </w:rPr>
      </w:pPr>
    </w:p>
    <w:p w14:paraId="312D4728" w14:textId="77777777" w:rsidR="00F00764" w:rsidRPr="00F00764" w:rsidRDefault="00F00764" w:rsidP="00F00764">
      <w:pPr>
        <w:pStyle w:val="Heading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Strong"/>
          <w:rFonts w:asciiTheme="minorHAnsi" w:hAnsiTheme="minorHAnsi"/>
          <w:b/>
          <w:color w:val="auto"/>
          <w:sz w:val="22"/>
          <w:szCs w:val="22"/>
        </w:rPr>
        <w:t>Gebruikt u drugs?</w:t>
      </w:r>
      <w:r w:rsidRPr="00F00764">
        <w:rPr>
          <w:rStyle w:val="Strong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 xml:space="preserve">○ nee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br/>
        <w:t>○ ja (vul hieronder de relevante gegevens in)</w:t>
      </w:r>
    </w:p>
    <w:p w14:paraId="310F9762" w14:textId="77777777" w:rsidR="00F00764" w:rsidRPr="00F00764" w:rsidRDefault="00F00764" w:rsidP="00F00764">
      <w:pPr>
        <w:pStyle w:val="Heading2"/>
        <w:contextualSpacing/>
        <w:rPr>
          <w:rStyle w:val="Strong"/>
          <w:rFonts w:asciiTheme="minorHAnsi" w:hAnsiTheme="minorHAnsi"/>
          <w:b/>
          <w:bCs/>
          <w:color w:val="auto"/>
          <w:sz w:val="22"/>
          <w:szCs w:val="22"/>
        </w:rPr>
      </w:pPr>
      <w:r w:rsidRPr="00F00764">
        <w:rPr>
          <w:rStyle w:val="Strong"/>
          <w:i/>
          <w:color w:val="auto"/>
        </w:rPr>
        <w:br/>
      </w:r>
      <w:r w:rsidRPr="00F00764">
        <w:rPr>
          <w:rStyle w:val="Strong"/>
          <w:rFonts w:asciiTheme="minorHAnsi" w:hAnsiTheme="minorHAnsi"/>
          <w:i/>
          <w:color w:val="auto"/>
          <w:sz w:val="22"/>
          <w:szCs w:val="22"/>
        </w:rPr>
        <w:t>Welke drugs gebruikt u?</w:t>
      </w:r>
      <w:r w:rsidRPr="00F00764">
        <w:rPr>
          <w:rStyle w:val="Strong"/>
          <w:rFonts w:asciiTheme="minorHAnsi" w:hAnsiTheme="minorHAnsi"/>
          <w:i/>
          <w:color w:val="auto"/>
          <w:sz w:val="22"/>
          <w:szCs w:val="22"/>
        </w:rPr>
        <w:tab/>
      </w:r>
      <w:r w:rsidRPr="00F00764">
        <w:rPr>
          <w:rStyle w:val="Strong"/>
          <w:rFonts w:asciiTheme="minorHAnsi" w:hAnsiTheme="minorHAnsi"/>
          <w:i/>
          <w:color w:val="auto"/>
          <w:sz w:val="22"/>
          <w:szCs w:val="22"/>
        </w:rPr>
        <w:tab/>
      </w:r>
      <w:r w:rsidRPr="00F00764">
        <w:rPr>
          <w:rStyle w:val="Strong"/>
          <w:rFonts w:asciiTheme="minorHAnsi" w:hAnsiTheme="minorHAnsi"/>
          <w:i/>
          <w:color w:val="auto"/>
          <w:sz w:val="22"/>
          <w:szCs w:val="22"/>
        </w:rPr>
        <w:tab/>
      </w:r>
      <w:r w:rsidRPr="00F00764">
        <w:rPr>
          <w:rStyle w:val="Strong"/>
          <w:rFonts w:asciiTheme="minorHAnsi" w:hAnsiTheme="minorHAnsi"/>
          <w:i/>
          <w:color w:val="auto"/>
          <w:sz w:val="22"/>
          <w:szCs w:val="22"/>
        </w:rPr>
        <w:tab/>
        <w:t>Hoeveel per dag/week?</w:t>
      </w:r>
    </w:p>
    <w:tbl>
      <w:tblPr>
        <w:tblStyle w:val="Tabelraster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0764" w:rsidRPr="00F00764" w14:paraId="2DF10245" w14:textId="77777777" w:rsidTr="00FE02CF">
        <w:trPr>
          <w:trHeight w:val="340"/>
        </w:trPr>
        <w:tc>
          <w:tcPr>
            <w:tcW w:w="4606" w:type="dxa"/>
          </w:tcPr>
          <w:p w14:paraId="3E2F6561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3B51031B" w14:textId="77777777" w:rsidR="00F00764" w:rsidRPr="00F00764" w:rsidRDefault="00F00764" w:rsidP="00FE02CF">
            <w:pPr>
              <w:contextualSpacing/>
            </w:pPr>
          </w:p>
        </w:tc>
      </w:tr>
    </w:tbl>
    <w:p w14:paraId="11F0D448" w14:textId="77777777" w:rsidR="00F00764" w:rsidRPr="000808E0" w:rsidRDefault="00F00764" w:rsidP="00F00764">
      <w:pPr>
        <w:pStyle w:val="Heading2"/>
        <w:rPr>
          <w:rFonts w:asciiTheme="minorHAnsi" w:hAnsiTheme="minorHAnsi"/>
          <w:color w:val="auto"/>
          <w:sz w:val="16"/>
          <w:szCs w:val="16"/>
          <w:lang w:eastAsia="nl-NL"/>
        </w:rPr>
      </w:pPr>
    </w:p>
    <w:p w14:paraId="6DE491FE" w14:textId="77777777" w:rsidR="007A5771" w:rsidRDefault="007A5771" w:rsidP="00A71124">
      <w:pPr>
        <w:ind w:left="4"/>
        <w:rPr>
          <w:rFonts w:cs="Calibri"/>
          <w:b/>
          <w:sz w:val="63"/>
        </w:rPr>
      </w:pPr>
    </w:p>
    <w:p w14:paraId="478063CA" w14:textId="77777777" w:rsidR="007A5771" w:rsidRDefault="007A5771" w:rsidP="00A71124">
      <w:pPr>
        <w:ind w:left="4"/>
        <w:rPr>
          <w:rFonts w:cs="Calibri"/>
          <w:b/>
          <w:sz w:val="63"/>
        </w:rPr>
      </w:pPr>
    </w:p>
    <w:p w14:paraId="299D619F" w14:textId="77777777" w:rsidR="007A5771" w:rsidRDefault="007A5771" w:rsidP="00A71124">
      <w:pPr>
        <w:ind w:left="4"/>
        <w:rPr>
          <w:rFonts w:cs="Calibri"/>
          <w:b/>
          <w:sz w:val="63"/>
        </w:rPr>
      </w:pPr>
    </w:p>
    <w:p w14:paraId="70D0C6B6" w14:textId="23811207" w:rsidR="00A71124" w:rsidRPr="00A71124" w:rsidRDefault="00A71124" w:rsidP="00A71124">
      <w:pPr>
        <w:ind w:left="4"/>
      </w:pPr>
      <w:r w:rsidRPr="00A71124">
        <w:rPr>
          <w:rFonts w:cs="Calibri"/>
          <w:b/>
          <w:sz w:val="63"/>
        </w:rPr>
        <w:lastRenderedPageBreak/>
        <w:t>Toestemmingsformulier</w:t>
      </w:r>
    </w:p>
    <w:p w14:paraId="14643154" w14:textId="77777777" w:rsidR="00A71124" w:rsidRPr="00A71124" w:rsidRDefault="00A71124" w:rsidP="00A71124">
      <w:pPr>
        <w:spacing w:after="0"/>
        <w:rPr>
          <w:rFonts w:ascii="Avenir-Roman" w:hAnsi="Avenir-Roman" w:cs="Avenir-Roman"/>
          <w:sz w:val="20"/>
          <w:szCs w:val="20"/>
          <w:lang w:eastAsia="nl-NL"/>
        </w:rPr>
      </w:pPr>
      <w:r w:rsidRPr="00A71124">
        <w:rPr>
          <w:rFonts w:cs="Calibri"/>
          <w:b/>
          <w:sz w:val="25"/>
        </w:rPr>
        <w:t>Beschikbaar stellen van jouw medische gegevens via het LSP</w:t>
      </w:r>
      <w:r w:rsidRPr="00A71124">
        <w:rPr>
          <w:rFonts w:ascii="Avenir-Roman" w:hAnsi="Avenir-Roman" w:cs="Avenir-Roman"/>
          <w:sz w:val="20"/>
          <w:szCs w:val="20"/>
          <w:lang w:eastAsia="nl-N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71124" w:rsidRPr="00A71124" w14:paraId="371CC587" w14:textId="77777777" w:rsidTr="006C0930">
        <w:tc>
          <w:tcPr>
            <w:tcW w:w="5228" w:type="dxa"/>
          </w:tcPr>
          <w:p w14:paraId="62C51BA3" w14:textId="4FBE81DF" w:rsidR="00A71124" w:rsidRPr="00A71124" w:rsidRDefault="00634519" w:rsidP="006C0930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6C2C78E8" wp14:editId="3CF64B96">
                      <wp:extent cx="167005" cy="167005"/>
                      <wp:effectExtent l="12700" t="12700" r="10795" b="10795"/>
                      <wp:docPr id="3" name="Group 2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167005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4" name="Shape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>
                                    <a:gd name="T0" fmla="*/ 0 w 167297"/>
                                    <a:gd name="T1" fmla="*/ 0 h 167297"/>
                                    <a:gd name="T2" fmla="*/ 167297 w 167297"/>
                                    <a:gd name="T3" fmla="*/ 0 h 167297"/>
                                    <a:gd name="T4" fmla="*/ 167297 w 167297"/>
                                    <a:gd name="T5" fmla="*/ 167297 h 167297"/>
                                    <a:gd name="T6" fmla="*/ 0 w 167297"/>
                                    <a:gd name="T7" fmla="*/ 167297 h 167297"/>
                                    <a:gd name="T8" fmla="*/ 0 w 167297"/>
                                    <a:gd name="T9" fmla="*/ 0 h 167297"/>
                                    <a:gd name="T10" fmla="*/ 0 w 167297"/>
                                    <a:gd name="T11" fmla="*/ 0 h 167297"/>
                                    <a:gd name="T12" fmla="*/ 167297 w 167297"/>
                                    <a:gd name="T13" fmla="*/ 167297 h 1672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AD4AD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434AE" id="Group 2074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">
                      <v:shape id="Shape 150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" path="m,l167297,r,167297l,167297,,xe" filled="f" strokecolor="#3ad4ad" strokeweight="1pt">
                        <v:stroke miterlimit="1" joinstyle="miter"/>
                        <v:path arrowok="t" o:connecttype="custom" o:connectlocs="0,0;167297,0;167297,167297;0,167297;0,0" o:connectangles="0,0,0,0,0" textboxrect="0,0,167297,167297"/>
                      </v:shape>
                      <w10:anchorlock/>
                    </v:group>
                  </w:pict>
                </mc:Fallback>
              </mc:AlternateContent>
            </w:r>
            <w:r w:rsidR="00A71124" w:rsidRPr="00A71124">
              <w:rPr>
                <w:rFonts w:cs="Calibri"/>
                <w:b/>
                <w:sz w:val="40"/>
              </w:rPr>
              <w:t xml:space="preserve"> JA</w:t>
            </w:r>
          </w:p>
        </w:tc>
        <w:tc>
          <w:tcPr>
            <w:tcW w:w="5228" w:type="dxa"/>
          </w:tcPr>
          <w:p w14:paraId="3EC217ED" w14:textId="7B65C733" w:rsidR="00A71124" w:rsidRPr="00A71124" w:rsidRDefault="00634519" w:rsidP="006C0930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5A763C6F" wp14:editId="06440AFA">
                      <wp:extent cx="167005" cy="167005"/>
                      <wp:effectExtent l="13335" t="12700" r="10160" b="10795"/>
                      <wp:docPr id="1" name="Group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167005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2" name="Shape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>
                                    <a:gd name="T0" fmla="*/ 0 w 167297"/>
                                    <a:gd name="T1" fmla="*/ 0 h 167297"/>
                                    <a:gd name="T2" fmla="*/ 167297 w 167297"/>
                                    <a:gd name="T3" fmla="*/ 0 h 167297"/>
                                    <a:gd name="T4" fmla="*/ 167297 w 167297"/>
                                    <a:gd name="T5" fmla="*/ 167297 h 167297"/>
                                    <a:gd name="T6" fmla="*/ 0 w 167297"/>
                                    <a:gd name="T7" fmla="*/ 167297 h 167297"/>
                                    <a:gd name="T8" fmla="*/ 0 w 167297"/>
                                    <a:gd name="T9" fmla="*/ 0 h 167297"/>
                                    <a:gd name="T10" fmla="*/ 0 w 167297"/>
                                    <a:gd name="T11" fmla="*/ 0 h 167297"/>
                                    <a:gd name="T12" fmla="*/ 167297 w 167297"/>
                                    <a:gd name="T13" fmla="*/ 167297 h 1672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A5160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92FF7" id="Group 208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">
                      <v:shape id="Shape 151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" path="m,l167297,r,167297l,167297,,xe" filled="f" strokecolor="#ea5160" strokeweight="1pt">
                        <v:stroke miterlimit="1" joinstyle="miter"/>
                        <v:path arrowok="t" o:connecttype="custom" o:connectlocs="0,0;167297,0;167297,167297;0,167297;0,0" o:connectangles="0,0,0,0,0" textboxrect="0,0,167297,167297"/>
                      </v:shape>
                      <w10:anchorlock/>
                    </v:group>
                  </w:pict>
                </mc:Fallback>
              </mc:AlternateContent>
            </w:r>
            <w:r w:rsidR="00A71124" w:rsidRPr="00A71124">
              <w:rPr>
                <w:rFonts w:cs="Calibri"/>
                <w:b/>
                <w:sz w:val="40"/>
              </w:rPr>
              <w:t xml:space="preserve"> NEE</w:t>
            </w:r>
          </w:p>
        </w:tc>
      </w:tr>
      <w:tr w:rsidR="00A71124" w:rsidRPr="00A71124" w14:paraId="321CFA5B" w14:textId="77777777" w:rsidTr="006C0930">
        <w:tc>
          <w:tcPr>
            <w:tcW w:w="5228" w:type="dxa"/>
          </w:tcPr>
          <w:p w14:paraId="65D28B21" w14:textId="77777777" w:rsidR="00A71124" w:rsidRPr="00A71124" w:rsidRDefault="00A71124" w:rsidP="006C0930">
            <w:pPr>
              <w:rPr>
                <w:sz w:val="18"/>
                <w:szCs w:val="18"/>
              </w:rPr>
            </w:pPr>
            <w:r w:rsidRPr="00A71124">
              <w:rPr>
                <w:sz w:val="18"/>
                <w:szCs w:val="18"/>
              </w:rPr>
              <w:t xml:space="preserve">Ik geef </w:t>
            </w:r>
            <w:r w:rsidRPr="00A71124">
              <w:rPr>
                <w:b/>
                <w:sz w:val="18"/>
                <w:szCs w:val="18"/>
              </w:rPr>
              <w:t>wel</w:t>
            </w:r>
            <w:r w:rsidRPr="00A71124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  <w:tc>
          <w:tcPr>
            <w:tcW w:w="5228" w:type="dxa"/>
          </w:tcPr>
          <w:p w14:paraId="59306EF1" w14:textId="77777777" w:rsidR="00A71124" w:rsidRPr="00A71124" w:rsidRDefault="00A71124" w:rsidP="006C0930">
            <w:pPr>
              <w:rPr>
                <w:sz w:val="18"/>
                <w:szCs w:val="18"/>
              </w:rPr>
            </w:pPr>
            <w:r w:rsidRPr="00A71124">
              <w:rPr>
                <w:sz w:val="18"/>
                <w:szCs w:val="18"/>
              </w:rPr>
              <w:t xml:space="preserve">Ik geef </w:t>
            </w:r>
            <w:r w:rsidRPr="00A71124">
              <w:rPr>
                <w:b/>
                <w:sz w:val="18"/>
                <w:szCs w:val="18"/>
              </w:rPr>
              <w:t>geen</w:t>
            </w:r>
            <w:r w:rsidRPr="00A71124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</w:tr>
    </w:tbl>
    <w:p w14:paraId="1CBD30A1" w14:textId="77777777" w:rsidR="00A71124" w:rsidRPr="00A71124" w:rsidRDefault="00A71124" w:rsidP="00A71124">
      <w:pPr>
        <w:pStyle w:val="Heading1"/>
        <w:tabs>
          <w:tab w:val="left" w:pos="7155"/>
        </w:tabs>
        <w:rPr>
          <w:color w:val="auto"/>
        </w:rPr>
      </w:pPr>
      <w:r>
        <w:rPr>
          <w:color w:val="auto"/>
        </w:rPr>
        <w:t>G</w:t>
      </w:r>
      <w:r w:rsidRPr="00A71124">
        <w:rPr>
          <w:color w:val="auto"/>
        </w:rPr>
        <w:t>egevens huisarts of apotheek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71124" w:rsidRPr="00A71124" w14:paraId="2B8C6166" w14:textId="77777777" w:rsidTr="006C0930">
        <w:tc>
          <w:tcPr>
            <w:tcW w:w="5228" w:type="dxa"/>
            <w:shd w:val="clear" w:color="auto" w:fill="D8F1FA"/>
          </w:tcPr>
          <w:p w14:paraId="20FF537A" w14:textId="77777777" w:rsidR="00A71124" w:rsidRPr="00A71124" w:rsidRDefault="00A71124" w:rsidP="006C0930">
            <w:pPr>
              <w:pStyle w:val="NoSpacing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t>Voor welke zorgverlener regel je toestemming?</w:t>
            </w:r>
          </w:p>
        </w:tc>
        <w:tc>
          <w:tcPr>
            <w:tcW w:w="5228" w:type="dxa"/>
            <w:shd w:val="clear" w:color="auto" w:fill="D8F1FA"/>
          </w:tcPr>
          <w:p w14:paraId="7E3231A1" w14:textId="77777777" w:rsidR="00A71124" w:rsidRPr="00A71124" w:rsidRDefault="00A71124" w:rsidP="006C0930">
            <w:pPr>
              <w:pStyle w:val="NoSpacing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sym w:font="Wingdings" w:char="F06F"/>
            </w:r>
            <w:r w:rsidRPr="00A7112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71124">
              <w:rPr>
                <w:b/>
                <w:sz w:val="18"/>
                <w:szCs w:val="18"/>
              </w:rPr>
              <w:t>mijn</w:t>
            </w:r>
            <w:proofErr w:type="gramEnd"/>
            <w:r w:rsidRPr="00A71124">
              <w:rPr>
                <w:b/>
                <w:sz w:val="18"/>
                <w:szCs w:val="18"/>
              </w:rPr>
              <w:t xml:space="preserve"> huisarts</w:t>
            </w:r>
          </w:p>
          <w:p w14:paraId="66A6E42C" w14:textId="77777777" w:rsidR="00A71124" w:rsidRPr="00A71124" w:rsidRDefault="00A71124" w:rsidP="006C0930">
            <w:pPr>
              <w:pStyle w:val="NoSpacing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sym w:font="Wingdings" w:char="F06F"/>
            </w:r>
            <w:r w:rsidRPr="00A7112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71124">
              <w:rPr>
                <w:b/>
                <w:sz w:val="18"/>
                <w:szCs w:val="18"/>
              </w:rPr>
              <w:t>mijn</w:t>
            </w:r>
            <w:proofErr w:type="gramEnd"/>
            <w:r w:rsidRPr="00A71124">
              <w:rPr>
                <w:b/>
                <w:sz w:val="18"/>
                <w:szCs w:val="18"/>
              </w:rPr>
              <w:t xml:space="preserve"> apotheek</w:t>
            </w:r>
          </w:p>
        </w:tc>
      </w:tr>
    </w:tbl>
    <w:p w14:paraId="438151BB" w14:textId="77777777" w:rsidR="00A71124" w:rsidRPr="00A71124" w:rsidRDefault="00A71124" w:rsidP="00A71124">
      <w:pPr>
        <w:pStyle w:val="NoSpacing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A71124" w:rsidRPr="00A71124" w14:paraId="3DB76290" w14:textId="77777777" w:rsidTr="006C0930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53295E4E" w14:textId="77777777" w:rsidR="00A71124" w:rsidRPr="00A71124" w:rsidRDefault="00A71124" w:rsidP="006C0930">
            <w:pPr>
              <w:pStyle w:val="NoSpacing"/>
              <w:rPr>
                <w:b/>
                <w:sz w:val="18"/>
                <w:szCs w:val="18"/>
              </w:rPr>
            </w:pPr>
          </w:p>
          <w:p w14:paraId="7513BB56" w14:textId="77777777" w:rsidR="00A71124" w:rsidRPr="00A71124" w:rsidRDefault="00A71124" w:rsidP="006C0930">
            <w:pPr>
              <w:pStyle w:val="NoSpacing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t>Naam:</w:t>
            </w:r>
          </w:p>
        </w:tc>
        <w:tc>
          <w:tcPr>
            <w:tcW w:w="8329" w:type="dxa"/>
            <w:shd w:val="clear" w:color="auto" w:fill="D8F1FA"/>
          </w:tcPr>
          <w:p w14:paraId="1106CCC1" w14:textId="77777777" w:rsidR="00A71124" w:rsidRPr="00A71124" w:rsidRDefault="00A71124" w:rsidP="006C0930">
            <w:pPr>
              <w:pStyle w:val="NoSpacing"/>
              <w:rPr>
                <w:sz w:val="18"/>
                <w:szCs w:val="18"/>
              </w:rPr>
            </w:pPr>
          </w:p>
          <w:p w14:paraId="4CE9BAFD" w14:textId="77777777" w:rsidR="00A71124" w:rsidRPr="00A71124" w:rsidRDefault="00A71124" w:rsidP="006C0930">
            <w:pPr>
              <w:pStyle w:val="NoSpacing"/>
              <w:rPr>
                <w:sz w:val="18"/>
                <w:szCs w:val="18"/>
              </w:rPr>
            </w:pPr>
          </w:p>
        </w:tc>
      </w:tr>
      <w:tr w:rsidR="00A71124" w:rsidRPr="00A71124" w14:paraId="07DE08C2" w14:textId="77777777" w:rsidTr="006C0930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3F4D024F" w14:textId="77777777" w:rsidR="00A71124" w:rsidRPr="00A71124" w:rsidRDefault="00A71124" w:rsidP="006C0930">
            <w:pPr>
              <w:pStyle w:val="NoSpacing"/>
              <w:rPr>
                <w:b/>
                <w:sz w:val="18"/>
                <w:szCs w:val="18"/>
              </w:rPr>
            </w:pPr>
          </w:p>
          <w:p w14:paraId="085E5BEE" w14:textId="77777777" w:rsidR="00A71124" w:rsidRPr="00A71124" w:rsidRDefault="00A71124" w:rsidP="006C0930">
            <w:pPr>
              <w:pStyle w:val="NoSpacing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t>Adres: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14:paraId="26F97B06" w14:textId="77777777" w:rsidR="00A71124" w:rsidRPr="00A71124" w:rsidRDefault="00A71124" w:rsidP="006C0930">
            <w:pPr>
              <w:pStyle w:val="NoSpacing"/>
              <w:rPr>
                <w:sz w:val="18"/>
                <w:szCs w:val="18"/>
              </w:rPr>
            </w:pPr>
          </w:p>
          <w:p w14:paraId="4BF16C8C" w14:textId="77777777" w:rsidR="00A71124" w:rsidRPr="00A71124" w:rsidRDefault="00A71124" w:rsidP="006C0930">
            <w:pPr>
              <w:pStyle w:val="NoSpacing"/>
              <w:rPr>
                <w:sz w:val="18"/>
                <w:szCs w:val="18"/>
              </w:rPr>
            </w:pPr>
          </w:p>
        </w:tc>
      </w:tr>
      <w:tr w:rsidR="00A71124" w:rsidRPr="00A71124" w14:paraId="7ACD9486" w14:textId="77777777" w:rsidTr="006C0930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6C02C268" w14:textId="77777777" w:rsidR="00A71124" w:rsidRPr="00A71124" w:rsidRDefault="00A71124" w:rsidP="006C0930">
            <w:pPr>
              <w:pStyle w:val="NoSpacing"/>
              <w:rPr>
                <w:b/>
                <w:sz w:val="18"/>
                <w:szCs w:val="18"/>
              </w:rPr>
            </w:pPr>
          </w:p>
          <w:p w14:paraId="40E8F802" w14:textId="77777777" w:rsidR="00A71124" w:rsidRPr="00A71124" w:rsidRDefault="00A71124" w:rsidP="006C0930">
            <w:pPr>
              <w:pStyle w:val="NoSpacing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t>Postcode en plaats: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14:paraId="447F31AE" w14:textId="77777777" w:rsidR="00A71124" w:rsidRPr="00A71124" w:rsidRDefault="00A71124" w:rsidP="006C0930">
            <w:pPr>
              <w:pStyle w:val="NoSpacing"/>
              <w:rPr>
                <w:sz w:val="18"/>
                <w:szCs w:val="18"/>
              </w:rPr>
            </w:pPr>
          </w:p>
          <w:p w14:paraId="5EA1A897" w14:textId="77777777" w:rsidR="00A71124" w:rsidRPr="00A71124" w:rsidRDefault="00A71124" w:rsidP="006C0930">
            <w:pPr>
              <w:pStyle w:val="NoSpacing"/>
              <w:rPr>
                <w:sz w:val="18"/>
                <w:szCs w:val="18"/>
              </w:rPr>
            </w:pPr>
          </w:p>
        </w:tc>
      </w:tr>
      <w:tr w:rsidR="00A71124" w:rsidRPr="00A71124" w14:paraId="6BF46955" w14:textId="77777777" w:rsidTr="006C0930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3BC7D98F" w14:textId="77777777" w:rsidR="00A71124" w:rsidRPr="00A71124" w:rsidRDefault="00A71124" w:rsidP="006C0930">
            <w:pPr>
              <w:pStyle w:val="NoSpacing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14:paraId="7CF2069B" w14:textId="77777777" w:rsidR="00A71124" w:rsidRPr="00A71124" w:rsidRDefault="00A71124" w:rsidP="006C0930">
            <w:pPr>
              <w:pStyle w:val="NoSpacing"/>
              <w:rPr>
                <w:sz w:val="12"/>
                <w:szCs w:val="18"/>
              </w:rPr>
            </w:pPr>
          </w:p>
        </w:tc>
      </w:tr>
    </w:tbl>
    <w:p w14:paraId="1A79D9FE" w14:textId="77777777" w:rsidR="00A71124" w:rsidRPr="00A71124" w:rsidRDefault="00A71124" w:rsidP="00A71124">
      <w:pPr>
        <w:pStyle w:val="Heading1"/>
        <w:rPr>
          <w:color w:val="auto"/>
          <w:sz w:val="16"/>
          <w:szCs w:val="16"/>
        </w:rPr>
      </w:pPr>
      <w:r w:rsidRPr="00A71124">
        <w:rPr>
          <w:color w:val="auto"/>
        </w:rPr>
        <w:t xml:space="preserve">Mijn gegevens </w:t>
      </w:r>
      <w:r w:rsidRPr="00A71124">
        <w:rPr>
          <w:color w:val="auto"/>
          <w:sz w:val="16"/>
          <w:szCs w:val="16"/>
        </w:rPr>
        <w:t>vergeet niet je handtekening te zetten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A71124" w:rsidRPr="00A71124" w14:paraId="18D67027" w14:textId="77777777" w:rsidTr="006C0930">
        <w:tc>
          <w:tcPr>
            <w:tcW w:w="2127" w:type="dxa"/>
            <w:shd w:val="clear" w:color="auto" w:fill="E1F9F3"/>
          </w:tcPr>
          <w:p w14:paraId="4FAC9F58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2C69C40B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7092A200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445DC932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5CFC4BEB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55F95E85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  <w:r w:rsidRPr="00A71124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5AAC0096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</w:p>
          <w:p w14:paraId="139F6664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6527D362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43E53443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4B12CA20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2AE11B06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V</w:t>
            </w:r>
          </w:p>
        </w:tc>
      </w:tr>
      <w:tr w:rsidR="00A71124" w:rsidRPr="00A71124" w14:paraId="511EC512" w14:textId="77777777" w:rsidTr="006C0930">
        <w:tc>
          <w:tcPr>
            <w:tcW w:w="2127" w:type="dxa"/>
            <w:shd w:val="clear" w:color="auto" w:fill="E1F9F3"/>
          </w:tcPr>
          <w:p w14:paraId="759939C4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124A1DD9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14:paraId="4067DB3C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6B52589F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</w:tc>
      </w:tr>
      <w:tr w:rsidR="00A71124" w:rsidRPr="00A71124" w14:paraId="6F6AF8A5" w14:textId="77777777" w:rsidTr="006C0930">
        <w:tc>
          <w:tcPr>
            <w:tcW w:w="2127" w:type="dxa"/>
            <w:shd w:val="clear" w:color="auto" w:fill="E1F9F3"/>
          </w:tcPr>
          <w:p w14:paraId="247B2061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2295DEBD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A8EC6A9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02681E9C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</w:tc>
      </w:tr>
      <w:tr w:rsidR="00A71124" w:rsidRPr="00A71124" w14:paraId="4554B020" w14:textId="77777777" w:rsidTr="006C0930">
        <w:tc>
          <w:tcPr>
            <w:tcW w:w="2127" w:type="dxa"/>
            <w:shd w:val="clear" w:color="auto" w:fill="E1F9F3"/>
          </w:tcPr>
          <w:p w14:paraId="75D1D810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0E5AD3FA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4D82E287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3139448A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7D072065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1572C0B9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E5840C3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4AB96496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</w:tc>
      </w:tr>
      <w:tr w:rsidR="00A71124" w:rsidRPr="00A71124" w14:paraId="6FB27761" w14:textId="77777777" w:rsidTr="006C0930">
        <w:tc>
          <w:tcPr>
            <w:tcW w:w="2127" w:type="dxa"/>
            <w:shd w:val="clear" w:color="auto" w:fill="E1F9F3"/>
          </w:tcPr>
          <w:p w14:paraId="5CF58919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52997D3E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65668259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28A36D78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0AB65F8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6A73989C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</w:tc>
      </w:tr>
      <w:tr w:rsidR="00A71124" w:rsidRPr="00A71124" w14:paraId="28CB2A10" w14:textId="77777777" w:rsidTr="006C0930">
        <w:tc>
          <w:tcPr>
            <w:tcW w:w="2127" w:type="dxa"/>
            <w:shd w:val="clear" w:color="auto" w:fill="E1F9F3"/>
          </w:tcPr>
          <w:p w14:paraId="2C9AB4DB" w14:textId="77777777" w:rsidR="00A71124" w:rsidRPr="00A71124" w:rsidRDefault="00A71124" w:rsidP="006C0930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3260" w:type="dxa"/>
            <w:shd w:val="clear" w:color="auto" w:fill="E1F9F3"/>
          </w:tcPr>
          <w:p w14:paraId="46190FB3" w14:textId="77777777" w:rsidR="00A71124" w:rsidRPr="00A71124" w:rsidRDefault="00A71124" w:rsidP="006C0930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4A7C0D35" w14:textId="77777777" w:rsidR="00A71124" w:rsidRPr="00A71124" w:rsidRDefault="00A71124" w:rsidP="006C0930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14139987" w14:textId="77777777" w:rsidR="00A71124" w:rsidRPr="00A71124" w:rsidRDefault="00A71124" w:rsidP="006C0930">
            <w:pPr>
              <w:pStyle w:val="NoSpacing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4EF57967" w14:textId="77777777" w:rsidR="00A71124" w:rsidRPr="00A71124" w:rsidRDefault="00A71124" w:rsidP="006C0930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3A3F4873" w14:textId="77777777" w:rsidR="00A71124" w:rsidRPr="00A71124" w:rsidRDefault="00A71124" w:rsidP="006C0930">
            <w:pPr>
              <w:pStyle w:val="NoSpacing"/>
              <w:rPr>
                <w:b/>
                <w:sz w:val="14"/>
              </w:rPr>
            </w:pPr>
          </w:p>
        </w:tc>
      </w:tr>
    </w:tbl>
    <w:p w14:paraId="151969D4" w14:textId="77777777" w:rsidR="00A71124" w:rsidRPr="00A71124" w:rsidRDefault="00A71124" w:rsidP="00A71124">
      <w:pPr>
        <w:pStyle w:val="Heading1"/>
        <w:rPr>
          <w:color w:val="auto"/>
        </w:rPr>
      </w:pPr>
      <w:r w:rsidRPr="00A71124">
        <w:rPr>
          <w:color w:val="auto"/>
        </w:rPr>
        <w:t>Wil je toestemming regelen voor jouw kinderen?</w:t>
      </w:r>
    </w:p>
    <w:p w14:paraId="0AFD9E78" w14:textId="77777777" w:rsidR="00A71124" w:rsidRPr="00A71124" w:rsidRDefault="00A71124" w:rsidP="00A71124">
      <w:pPr>
        <w:pStyle w:val="NoSpacing"/>
        <w:numPr>
          <w:ilvl w:val="0"/>
          <w:numId w:val="31"/>
        </w:numPr>
        <w:ind w:left="284" w:hanging="276"/>
        <w:rPr>
          <w:sz w:val="18"/>
        </w:rPr>
      </w:pPr>
      <w:r w:rsidRPr="00A71124">
        <w:rPr>
          <w:sz w:val="18"/>
        </w:rPr>
        <w:t>Voor kinderen tot 12 jaar: je geeft als ouder of voogd toestemming. Hiervoor kun je dit formulier gebruiken.</w:t>
      </w:r>
    </w:p>
    <w:p w14:paraId="3EB51AC4" w14:textId="77777777" w:rsidR="00A71124" w:rsidRPr="00A71124" w:rsidRDefault="00A71124" w:rsidP="00A71124">
      <w:pPr>
        <w:pStyle w:val="NoSpacing"/>
        <w:numPr>
          <w:ilvl w:val="0"/>
          <w:numId w:val="31"/>
        </w:numPr>
        <w:ind w:left="284" w:hanging="276"/>
        <w:rPr>
          <w:sz w:val="18"/>
        </w:rPr>
      </w:pPr>
      <w:r w:rsidRPr="00A71124">
        <w:rPr>
          <w:sz w:val="18"/>
        </w:rPr>
        <w:t>Voor kinderen van 12 tot 16 jaar die toestemming willen geven: zowel jij als ouder of voogd én het kind zetten allebei een handtekening.</w:t>
      </w:r>
    </w:p>
    <w:p w14:paraId="44D09B62" w14:textId="77777777" w:rsidR="00A71124" w:rsidRDefault="00A71124" w:rsidP="00A71124">
      <w:pPr>
        <w:pStyle w:val="NoSpacing"/>
        <w:numPr>
          <w:ilvl w:val="0"/>
          <w:numId w:val="31"/>
        </w:numPr>
        <w:ind w:left="284" w:hanging="276"/>
        <w:rPr>
          <w:sz w:val="18"/>
        </w:rPr>
      </w:pPr>
      <w:r w:rsidRPr="00A71124">
        <w:rPr>
          <w:sz w:val="18"/>
        </w:rPr>
        <w:t>Kinderen vanaf 16 jaar geven zelf toestemming en vullen een eigen formulier in.</w:t>
      </w:r>
    </w:p>
    <w:p w14:paraId="11E5D1B3" w14:textId="77777777" w:rsidR="00A71124" w:rsidRPr="00A71124" w:rsidRDefault="00A71124" w:rsidP="00A71124">
      <w:pPr>
        <w:pStyle w:val="NoSpacing"/>
        <w:ind w:left="284"/>
        <w:rPr>
          <w:sz w:val="8"/>
          <w:szCs w:val="8"/>
        </w:rPr>
      </w:pPr>
    </w:p>
    <w:p w14:paraId="38AA845D" w14:textId="77777777" w:rsidR="00A71124" w:rsidRPr="00A71124" w:rsidRDefault="00A71124" w:rsidP="00A71124">
      <w:pPr>
        <w:pStyle w:val="NoSpacing"/>
        <w:rPr>
          <w:rFonts w:asciiTheme="majorHAnsi" w:hAnsiTheme="majorHAnsi"/>
          <w:b/>
          <w:sz w:val="28"/>
          <w:szCs w:val="28"/>
        </w:rPr>
      </w:pPr>
      <w:r w:rsidRPr="00A71124">
        <w:rPr>
          <w:rFonts w:asciiTheme="majorHAnsi" w:hAnsiTheme="majorHAnsi"/>
          <w:b/>
          <w:sz w:val="28"/>
          <w:szCs w:val="28"/>
        </w:rPr>
        <w:t>Gegevens van mijn kinderen</w:t>
      </w:r>
    </w:p>
    <w:p w14:paraId="00A4B071" w14:textId="77777777" w:rsidR="00A71124" w:rsidRPr="00A71124" w:rsidRDefault="00A71124" w:rsidP="00A71124">
      <w:pPr>
        <w:pStyle w:val="NoSpacing"/>
        <w:rPr>
          <w:b/>
          <w:sz w:val="18"/>
        </w:rPr>
      </w:pPr>
      <w:r w:rsidRPr="00A71124">
        <w:rPr>
          <w:sz w:val="18"/>
        </w:rPr>
        <w:t xml:space="preserve">Vul hieronder de gegevens in van de kinderen voor wie je toestemming wilt regelen. </w:t>
      </w:r>
      <w:r w:rsidRPr="00A71124">
        <w:rPr>
          <w:b/>
          <w:sz w:val="18"/>
        </w:rPr>
        <w:t>Vergeet niet hieronder ook jouw eigen handtekening te zetten.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A71124" w:rsidRPr="00A71124" w14:paraId="28C8BA43" w14:textId="77777777" w:rsidTr="006C0930">
        <w:tc>
          <w:tcPr>
            <w:tcW w:w="2127" w:type="dxa"/>
            <w:shd w:val="clear" w:color="auto" w:fill="E1F9F3"/>
          </w:tcPr>
          <w:p w14:paraId="49118B8F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4123C2BE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13F2D781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66423997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15A84BDF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747360B5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  <w:r w:rsidRPr="00A71124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0951F086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</w:p>
          <w:p w14:paraId="27850665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35530FA2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4E8B8381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5940DAE8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281AD777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V</w:t>
            </w:r>
          </w:p>
        </w:tc>
      </w:tr>
      <w:tr w:rsidR="00A71124" w:rsidRPr="00A71124" w14:paraId="36F44BF0" w14:textId="77777777" w:rsidTr="006C0930">
        <w:tc>
          <w:tcPr>
            <w:tcW w:w="2127" w:type="dxa"/>
            <w:shd w:val="clear" w:color="auto" w:fill="E1F9F3"/>
          </w:tcPr>
          <w:p w14:paraId="379E6180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520F3813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CE7232B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3A3D0289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51971A69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2CDD036A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Handtekening: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35D8C81C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</w:p>
          <w:p w14:paraId="5881A267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00402728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382AE5ED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60C37802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45DFD4D2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NEE</w:t>
            </w:r>
          </w:p>
        </w:tc>
      </w:tr>
      <w:tr w:rsidR="00A71124" w:rsidRPr="00A71124" w14:paraId="3BBB8F92" w14:textId="77777777" w:rsidTr="006C0930">
        <w:tc>
          <w:tcPr>
            <w:tcW w:w="2127" w:type="dxa"/>
            <w:shd w:val="clear" w:color="auto" w:fill="E1F9F3"/>
          </w:tcPr>
          <w:p w14:paraId="5512133F" w14:textId="77777777" w:rsidR="00A71124" w:rsidRPr="00A71124" w:rsidRDefault="00A71124" w:rsidP="006C0930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317948A8" w14:textId="77777777" w:rsidR="00A71124" w:rsidRPr="00A71124" w:rsidRDefault="00A71124" w:rsidP="006C0930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14E516AC" w14:textId="77777777" w:rsidR="00A71124" w:rsidRPr="00A71124" w:rsidRDefault="00A71124" w:rsidP="006C0930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33A37C75" w14:textId="77777777" w:rsidR="00A71124" w:rsidRPr="00A71124" w:rsidRDefault="00A71124" w:rsidP="006C0930">
            <w:pPr>
              <w:pStyle w:val="NoSpacing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21EA6248" w14:textId="77777777" w:rsidR="00A71124" w:rsidRPr="00A71124" w:rsidRDefault="00A71124" w:rsidP="006C0930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37C92C76" w14:textId="77777777" w:rsidR="00A71124" w:rsidRPr="00A71124" w:rsidRDefault="00A71124" w:rsidP="006C0930">
            <w:pPr>
              <w:pStyle w:val="NoSpacing"/>
              <w:rPr>
                <w:b/>
                <w:sz w:val="14"/>
              </w:rPr>
            </w:pPr>
          </w:p>
        </w:tc>
      </w:tr>
    </w:tbl>
    <w:p w14:paraId="257FB2AD" w14:textId="77777777" w:rsidR="00A71124" w:rsidRPr="00A71124" w:rsidRDefault="00A71124" w:rsidP="00A71124">
      <w:pPr>
        <w:pStyle w:val="NoSpacing"/>
        <w:rPr>
          <w:sz w:val="12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A71124" w:rsidRPr="00A71124" w14:paraId="28509D9C" w14:textId="77777777" w:rsidTr="006C0930">
        <w:tc>
          <w:tcPr>
            <w:tcW w:w="2127" w:type="dxa"/>
            <w:shd w:val="clear" w:color="auto" w:fill="E1F9F3"/>
          </w:tcPr>
          <w:p w14:paraId="2EF65A22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3BECA889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010A75FA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095CA202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1BFE452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79A6E89A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  <w:r w:rsidRPr="00A71124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13365721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</w:p>
          <w:p w14:paraId="26B95825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2F773E09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0C93BAC3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1A707600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676BA973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V</w:t>
            </w:r>
          </w:p>
        </w:tc>
      </w:tr>
      <w:tr w:rsidR="00A71124" w:rsidRPr="00A71124" w14:paraId="185A5F70" w14:textId="77777777" w:rsidTr="006C0930">
        <w:tc>
          <w:tcPr>
            <w:tcW w:w="2127" w:type="dxa"/>
            <w:shd w:val="clear" w:color="auto" w:fill="E1F9F3"/>
          </w:tcPr>
          <w:p w14:paraId="37BB34AD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23E0A3DF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BFB5F60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7586DD02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51D98EBC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2245A9A0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Handtekening: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589251B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</w:p>
          <w:p w14:paraId="59616FAC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0A0604C9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23F24AB1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21284092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</w:p>
          <w:p w14:paraId="2041D378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NEE</w:t>
            </w:r>
          </w:p>
        </w:tc>
      </w:tr>
      <w:tr w:rsidR="00A71124" w:rsidRPr="00A71124" w14:paraId="4B903A45" w14:textId="77777777" w:rsidTr="006C0930">
        <w:tc>
          <w:tcPr>
            <w:tcW w:w="2127" w:type="dxa"/>
            <w:shd w:val="clear" w:color="auto" w:fill="E1F9F3"/>
          </w:tcPr>
          <w:p w14:paraId="5E0C120B" w14:textId="77777777" w:rsidR="00A71124" w:rsidRPr="00A71124" w:rsidRDefault="00A71124" w:rsidP="006C0930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101D1F58" w14:textId="77777777" w:rsidR="00A71124" w:rsidRPr="00A71124" w:rsidRDefault="00A71124" w:rsidP="006C0930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4848234C" w14:textId="77777777" w:rsidR="00A71124" w:rsidRPr="00A71124" w:rsidRDefault="00A71124" w:rsidP="006C0930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127EFA85" w14:textId="77777777" w:rsidR="00A71124" w:rsidRPr="00A71124" w:rsidRDefault="00A71124" w:rsidP="006C0930">
            <w:pPr>
              <w:pStyle w:val="NoSpacing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2C5D86FA" w14:textId="77777777" w:rsidR="00A71124" w:rsidRPr="00A71124" w:rsidRDefault="00A71124" w:rsidP="006C0930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1B0FE350" w14:textId="77777777" w:rsidR="00A71124" w:rsidRPr="00A71124" w:rsidRDefault="00A71124" w:rsidP="006C0930">
            <w:pPr>
              <w:pStyle w:val="NoSpacing"/>
              <w:rPr>
                <w:b/>
                <w:sz w:val="14"/>
              </w:rPr>
            </w:pPr>
          </w:p>
        </w:tc>
      </w:tr>
    </w:tbl>
    <w:p w14:paraId="77184A78" w14:textId="77777777" w:rsidR="00A71124" w:rsidRPr="00170E72" w:rsidRDefault="00A71124" w:rsidP="00A71124">
      <w:pPr>
        <w:pStyle w:val="NoSpacing"/>
        <w:rPr>
          <w:b/>
        </w:rPr>
      </w:pPr>
      <w:r w:rsidRPr="00A71124">
        <w:rPr>
          <w:b/>
        </w:rPr>
        <w:t>Heb je meer dan twee kinderen? Vraag dan een extra toestemmingsformulier.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506"/>
      </w:tblGrid>
      <w:tr w:rsidR="00A71124" w:rsidRPr="00A71124" w14:paraId="6BC687CA" w14:textId="77777777" w:rsidTr="006C0930">
        <w:tc>
          <w:tcPr>
            <w:tcW w:w="2127" w:type="dxa"/>
            <w:vMerge w:val="restart"/>
            <w:shd w:val="clear" w:color="auto" w:fill="E1F9F3"/>
            <w:vAlign w:val="center"/>
          </w:tcPr>
          <w:p w14:paraId="79EDE2E3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Handtekening</w:t>
            </w:r>
          </w:p>
          <w:p w14:paraId="36262410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proofErr w:type="gramStart"/>
            <w:r w:rsidRPr="00A71124">
              <w:rPr>
                <w:b/>
                <w:sz w:val="18"/>
              </w:rPr>
              <w:t>ouder</w:t>
            </w:r>
            <w:proofErr w:type="gramEnd"/>
            <w:r w:rsidRPr="00A71124">
              <w:rPr>
                <w:b/>
                <w:sz w:val="18"/>
              </w:rPr>
              <w:t xml:space="preserve"> of voogd: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70424E8E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</w:p>
          <w:p w14:paraId="3ACC8822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14:paraId="538F6594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</w:p>
          <w:p w14:paraId="3F38C7D1" w14:textId="77777777" w:rsidR="00A71124" w:rsidRPr="00A71124" w:rsidRDefault="00A71124" w:rsidP="006C0930">
            <w:pPr>
              <w:pStyle w:val="NoSpacing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14:paraId="005669BB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</w:p>
          <w:p w14:paraId="0E22E562" w14:textId="77777777" w:rsidR="00A71124" w:rsidRPr="00A71124" w:rsidRDefault="00A71124" w:rsidP="006C0930">
            <w:pPr>
              <w:pStyle w:val="NoSpacing"/>
              <w:rPr>
                <w:sz w:val="18"/>
              </w:rPr>
            </w:pPr>
          </w:p>
        </w:tc>
      </w:tr>
      <w:tr w:rsidR="00A71124" w:rsidRPr="00A71124" w14:paraId="2C1F9420" w14:textId="77777777" w:rsidTr="006C0930">
        <w:tc>
          <w:tcPr>
            <w:tcW w:w="2127" w:type="dxa"/>
            <w:vMerge/>
            <w:shd w:val="clear" w:color="auto" w:fill="E1F9F3"/>
          </w:tcPr>
          <w:p w14:paraId="3A543884" w14:textId="77777777" w:rsidR="00A71124" w:rsidRPr="00A71124" w:rsidRDefault="00A71124" w:rsidP="006C0930">
            <w:pPr>
              <w:pStyle w:val="NoSpacing"/>
              <w:rPr>
                <w:sz w:val="1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4C08EDCE" w14:textId="77777777" w:rsidR="00A71124" w:rsidRPr="00A71124" w:rsidRDefault="00A71124" w:rsidP="006C0930">
            <w:pPr>
              <w:pStyle w:val="NoSpacing"/>
              <w:rPr>
                <w:sz w:val="12"/>
              </w:rPr>
            </w:pPr>
          </w:p>
        </w:tc>
        <w:tc>
          <w:tcPr>
            <w:tcW w:w="1559" w:type="dxa"/>
            <w:shd w:val="clear" w:color="auto" w:fill="E1F9F3"/>
          </w:tcPr>
          <w:p w14:paraId="0D97C71D" w14:textId="77777777" w:rsidR="00A71124" w:rsidRPr="00A71124" w:rsidRDefault="00A71124" w:rsidP="006C0930">
            <w:pPr>
              <w:pStyle w:val="NoSpacing"/>
              <w:rPr>
                <w:sz w:val="12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14:paraId="12BE5DC2" w14:textId="77777777" w:rsidR="00A71124" w:rsidRPr="00A71124" w:rsidRDefault="00A71124" w:rsidP="006C0930">
            <w:pPr>
              <w:pStyle w:val="NoSpacing"/>
              <w:rPr>
                <w:sz w:val="12"/>
              </w:rPr>
            </w:pPr>
          </w:p>
        </w:tc>
      </w:tr>
    </w:tbl>
    <w:p w14:paraId="52824F63" w14:textId="77777777" w:rsidR="00B97791" w:rsidRPr="00A71124" w:rsidRDefault="00B97791" w:rsidP="00A71124">
      <w:pPr>
        <w:pStyle w:val="NoSpacing"/>
        <w:rPr>
          <w:rFonts w:ascii="Avenir-Roman" w:hAnsi="Avenir-Roman" w:cs="Avenir-Roman"/>
          <w:sz w:val="20"/>
          <w:szCs w:val="20"/>
          <w:lang w:eastAsia="nl-NL"/>
        </w:rPr>
      </w:pPr>
    </w:p>
    <w:sectPr w:rsidR="00B97791" w:rsidRPr="00A71124" w:rsidSect="001C3561">
      <w:footerReference w:type="default" r:id="rId8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6A80" w14:textId="77777777" w:rsidR="00EB1994" w:rsidRDefault="00EB1994" w:rsidP="004A356C">
      <w:pPr>
        <w:spacing w:after="0"/>
      </w:pPr>
      <w:r>
        <w:separator/>
      </w:r>
    </w:p>
  </w:endnote>
  <w:endnote w:type="continuationSeparator" w:id="0">
    <w:p w14:paraId="1F2A3FCC" w14:textId="77777777" w:rsidR="00EB1994" w:rsidRDefault="00EB1994" w:rsidP="004A3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20B0604020202020204"/>
    <w:charset w:val="00"/>
    <w:family w:val="swiss"/>
    <w:pitch w:val="variable"/>
  </w:font>
  <w:font w:name="Avenir-Roman">
    <w:altName w:val="MS Gothic"/>
    <w:panose1 w:val="020B0503020203020204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2D36" w14:textId="3C6C5B64" w:rsidR="00EC7E96" w:rsidRDefault="00CB0AB9" w:rsidP="00C21CA9">
    <w:pPr>
      <w:tabs>
        <w:tab w:val="center" w:pos="4536"/>
        <w:tab w:val="right" w:pos="9072"/>
      </w:tabs>
      <w:spacing w:after="0"/>
      <w:rPr>
        <w:rFonts w:cs="Calibri"/>
        <w:sz w:val="20"/>
        <w:szCs w:val="20"/>
      </w:rPr>
    </w:pPr>
    <w:r>
      <w:rPr>
        <w:rFonts w:cs="Calibri"/>
        <w:sz w:val="20"/>
        <w:szCs w:val="20"/>
      </w:rPr>
      <w:fldChar w:fldCharType="begin"/>
    </w:r>
    <w:r w:rsidR="00EC7E96">
      <w:rPr>
        <w:rFonts w:cs="Calibri"/>
        <w:sz w:val="20"/>
        <w:szCs w:val="20"/>
      </w:rPr>
      <w:instrText xml:space="preserve"> AUTOTEXTLIST  </w:instrText>
    </w:r>
    <w:r>
      <w:rPr>
        <w:rFonts w:cs="Calibri"/>
        <w:sz w:val="20"/>
        <w:szCs w:val="20"/>
      </w:rPr>
      <w:fldChar w:fldCharType="end"/>
    </w:r>
    <w:r w:rsidR="00C21CA9" w:rsidRPr="00C21CA9">
      <w:rPr>
        <w:rFonts w:cs="Calibri"/>
        <w:sz w:val="20"/>
        <w:szCs w:val="20"/>
      </w:rPr>
      <w:tab/>
    </w:r>
    <w:r w:rsidR="00C21CA9" w:rsidRPr="00C21CA9">
      <w:rPr>
        <w:rFonts w:cs="Calibri"/>
        <w:sz w:val="20"/>
        <w:szCs w:val="20"/>
      </w:rPr>
      <w:tab/>
      <w:t xml:space="preserve">Pagina </w:t>
    </w:r>
    <w:r w:rsidRPr="00C21CA9">
      <w:rPr>
        <w:rFonts w:cs="Calibri"/>
        <w:sz w:val="20"/>
        <w:szCs w:val="20"/>
      </w:rPr>
      <w:fldChar w:fldCharType="begin"/>
    </w:r>
    <w:r w:rsidR="00C21CA9" w:rsidRPr="00C21CA9">
      <w:rPr>
        <w:rFonts w:cs="Calibri"/>
        <w:sz w:val="20"/>
        <w:szCs w:val="20"/>
      </w:rPr>
      <w:instrText xml:space="preserve"> PAGE </w:instrText>
    </w:r>
    <w:r w:rsidRPr="00C21CA9">
      <w:rPr>
        <w:rFonts w:cs="Calibri"/>
        <w:sz w:val="20"/>
        <w:szCs w:val="20"/>
      </w:rPr>
      <w:fldChar w:fldCharType="separate"/>
    </w:r>
    <w:r w:rsidR="006A6614">
      <w:rPr>
        <w:rFonts w:cs="Calibri"/>
        <w:noProof/>
        <w:sz w:val="20"/>
        <w:szCs w:val="20"/>
      </w:rPr>
      <w:t>5</w:t>
    </w:r>
    <w:r w:rsidRPr="00C21CA9">
      <w:rPr>
        <w:rFonts w:cs="Calibri"/>
        <w:sz w:val="20"/>
        <w:szCs w:val="20"/>
      </w:rPr>
      <w:fldChar w:fldCharType="end"/>
    </w:r>
    <w:r w:rsidR="00C21CA9" w:rsidRPr="00C21CA9">
      <w:rPr>
        <w:rFonts w:cs="Calibri"/>
        <w:sz w:val="20"/>
        <w:szCs w:val="20"/>
      </w:rPr>
      <w:t xml:space="preserve"> van </w:t>
    </w:r>
    <w:r w:rsidRPr="00C21CA9">
      <w:rPr>
        <w:rFonts w:cs="Calibri"/>
        <w:sz w:val="20"/>
        <w:szCs w:val="20"/>
      </w:rPr>
      <w:fldChar w:fldCharType="begin"/>
    </w:r>
    <w:r w:rsidR="00C21CA9" w:rsidRPr="00C21CA9">
      <w:rPr>
        <w:rFonts w:cs="Calibri"/>
        <w:sz w:val="20"/>
        <w:szCs w:val="20"/>
      </w:rPr>
      <w:instrText xml:space="preserve"> NUMPAGES </w:instrText>
    </w:r>
    <w:r w:rsidRPr="00C21CA9">
      <w:rPr>
        <w:rFonts w:cs="Calibri"/>
        <w:sz w:val="20"/>
        <w:szCs w:val="20"/>
      </w:rPr>
      <w:fldChar w:fldCharType="separate"/>
    </w:r>
    <w:r w:rsidR="006A6614">
      <w:rPr>
        <w:rFonts w:cs="Calibri"/>
        <w:noProof/>
        <w:sz w:val="20"/>
        <w:szCs w:val="20"/>
      </w:rPr>
      <w:t>5</w:t>
    </w:r>
    <w:r w:rsidRPr="00C21CA9">
      <w:rPr>
        <w:rFonts w:cs="Calibri"/>
        <w:sz w:val="20"/>
        <w:szCs w:val="20"/>
      </w:rPr>
      <w:fldChar w:fldCharType="end"/>
    </w:r>
  </w:p>
  <w:p w14:paraId="1E0B4D02" w14:textId="77777777" w:rsidR="00C21CA9" w:rsidRPr="00EC7E96" w:rsidRDefault="00C21CA9" w:rsidP="00C21CA9">
    <w:pPr>
      <w:tabs>
        <w:tab w:val="center" w:pos="4536"/>
        <w:tab w:val="right" w:pos="9072"/>
      </w:tabs>
      <w:spacing w:after="0"/>
      <w:rPr>
        <w:rFonts w:cs="Calibri"/>
        <w:sz w:val="20"/>
        <w:szCs w:val="20"/>
      </w:rPr>
    </w:pPr>
    <w:proofErr w:type="gramStart"/>
    <w:r w:rsidRPr="00E000B7">
      <w:rPr>
        <w:rFonts w:asciiTheme="minorHAnsi" w:eastAsiaTheme="minorHAnsi" w:hAnsiTheme="minorHAnsi" w:cstheme="minorBidi"/>
        <w:sz w:val="20"/>
        <w:szCs w:val="20"/>
      </w:rPr>
      <w:t xml:space="preserve">Uitgiftedatum: </w:t>
    </w:r>
    <w:r w:rsidR="001C3561">
      <w:rPr>
        <w:rFonts w:asciiTheme="minorHAnsi" w:eastAsiaTheme="minorHAnsi" w:hAnsiTheme="minorHAnsi" w:cstheme="minorBidi"/>
        <w:sz w:val="20"/>
        <w:szCs w:val="20"/>
      </w:rPr>
      <w:t xml:space="preserve"> 29</w:t>
    </w:r>
    <w:proofErr w:type="gramEnd"/>
    <w:r w:rsidR="001C3561">
      <w:rPr>
        <w:rFonts w:asciiTheme="minorHAnsi" w:eastAsiaTheme="minorHAnsi" w:hAnsiTheme="minorHAnsi" w:cstheme="minorBidi"/>
        <w:sz w:val="20"/>
        <w:szCs w:val="20"/>
      </w:rPr>
      <w:t>-10-2020</w:t>
    </w:r>
    <w:r w:rsidR="00082870">
      <w:rPr>
        <w:rFonts w:asciiTheme="minorHAnsi" w:eastAsiaTheme="minorHAnsi" w:hAnsiTheme="minorHAnsi" w:cstheme="minorBidi"/>
        <w:sz w:val="20"/>
        <w:szCs w:val="20"/>
      </w:rPr>
      <w:t xml:space="preserve"> SKP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4331" w14:textId="77777777" w:rsidR="00EB1994" w:rsidRDefault="00EB1994" w:rsidP="004A356C">
      <w:pPr>
        <w:spacing w:after="0"/>
      </w:pPr>
      <w:r>
        <w:separator/>
      </w:r>
    </w:p>
  </w:footnote>
  <w:footnote w:type="continuationSeparator" w:id="0">
    <w:p w14:paraId="7D457FBA" w14:textId="77777777" w:rsidR="00EB1994" w:rsidRDefault="00EB1994" w:rsidP="004A35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DAD"/>
    <w:multiLevelType w:val="hybridMultilevel"/>
    <w:tmpl w:val="A830DC48"/>
    <w:lvl w:ilvl="0" w:tplc="292289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4EF2"/>
    <w:multiLevelType w:val="hybridMultilevel"/>
    <w:tmpl w:val="346C7E4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37A99"/>
    <w:multiLevelType w:val="hybridMultilevel"/>
    <w:tmpl w:val="22E6488C"/>
    <w:lvl w:ilvl="0" w:tplc="48195526">
      <w:start w:val="1"/>
      <w:numFmt w:val="decimal"/>
      <w:lvlText w:val="%1."/>
      <w:lvlJc w:val="left"/>
      <w:pPr>
        <w:ind w:left="720" w:hanging="360"/>
      </w:pPr>
    </w:lvl>
    <w:lvl w:ilvl="1" w:tplc="48195526" w:tentative="1">
      <w:start w:val="1"/>
      <w:numFmt w:val="lowerLetter"/>
      <w:lvlText w:val="%2."/>
      <w:lvlJc w:val="left"/>
      <w:pPr>
        <w:ind w:left="1440" w:hanging="360"/>
      </w:pPr>
    </w:lvl>
    <w:lvl w:ilvl="2" w:tplc="48195526" w:tentative="1">
      <w:start w:val="1"/>
      <w:numFmt w:val="lowerRoman"/>
      <w:lvlText w:val="%3."/>
      <w:lvlJc w:val="right"/>
      <w:pPr>
        <w:ind w:left="2160" w:hanging="180"/>
      </w:pPr>
    </w:lvl>
    <w:lvl w:ilvl="3" w:tplc="48195526" w:tentative="1">
      <w:start w:val="1"/>
      <w:numFmt w:val="decimal"/>
      <w:lvlText w:val="%4."/>
      <w:lvlJc w:val="left"/>
      <w:pPr>
        <w:ind w:left="2880" w:hanging="360"/>
      </w:pPr>
    </w:lvl>
    <w:lvl w:ilvl="4" w:tplc="48195526" w:tentative="1">
      <w:start w:val="1"/>
      <w:numFmt w:val="lowerLetter"/>
      <w:lvlText w:val="%5."/>
      <w:lvlJc w:val="left"/>
      <w:pPr>
        <w:ind w:left="3600" w:hanging="360"/>
      </w:pPr>
    </w:lvl>
    <w:lvl w:ilvl="5" w:tplc="48195526" w:tentative="1">
      <w:start w:val="1"/>
      <w:numFmt w:val="lowerRoman"/>
      <w:lvlText w:val="%6."/>
      <w:lvlJc w:val="right"/>
      <w:pPr>
        <w:ind w:left="4320" w:hanging="180"/>
      </w:pPr>
    </w:lvl>
    <w:lvl w:ilvl="6" w:tplc="48195526" w:tentative="1">
      <w:start w:val="1"/>
      <w:numFmt w:val="decimal"/>
      <w:lvlText w:val="%7."/>
      <w:lvlJc w:val="left"/>
      <w:pPr>
        <w:ind w:left="5040" w:hanging="360"/>
      </w:pPr>
    </w:lvl>
    <w:lvl w:ilvl="7" w:tplc="48195526" w:tentative="1">
      <w:start w:val="1"/>
      <w:numFmt w:val="lowerLetter"/>
      <w:lvlText w:val="%8."/>
      <w:lvlJc w:val="left"/>
      <w:pPr>
        <w:ind w:left="5760" w:hanging="360"/>
      </w:pPr>
    </w:lvl>
    <w:lvl w:ilvl="8" w:tplc="48195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6980"/>
    <w:multiLevelType w:val="hybridMultilevel"/>
    <w:tmpl w:val="5FD4A5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B1AAF"/>
    <w:multiLevelType w:val="hybridMultilevel"/>
    <w:tmpl w:val="CD50F756"/>
    <w:lvl w:ilvl="0" w:tplc="11264790">
      <w:start w:val="1"/>
      <w:numFmt w:val="decimal"/>
      <w:lvlText w:val="%1."/>
      <w:lvlJc w:val="left"/>
      <w:pPr>
        <w:ind w:left="720" w:hanging="360"/>
      </w:pPr>
    </w:lvl>
    <w:lvl w:ilvl="1" w:tplc="11264790" w:tentative="1">
      <w:start w:val="1"/>
      <w:numFmt w:val="lowerLetter"/>
      <w:lvlText w:val="%2."/>
      <w:lvlJc w:val="left"/>
      <w:pPr>
        <w:ind w:left="1440" w:hanging="360"/>
      </w:pPr>
    </w:lvl>
    <w:lvl w:ilvl="2" w:tplc="11264790" w:tentative="1">
      <w:start w:val="1"/>
      <w:numFmt w:val="lowerRoman"/>
      <w:lvlText w:val="%3."/>
      <w:lvlJc w:val="right"/>
      <w:pPr>
        <w:ind w:left="2160" w:hanging="180"/>
      </w:pPr>
    </w:lvl>
    <w:lvl w:ilvl="3" w:tplc="11264790" w:tentative="1">
      <w:start w:val="1"/>
      <w:numFmt w:val="decimal"/>
      <w:lvlText w:val="%4."/>
      <w:lvlJc w:val="left"/>
      <w:pPr>
        <w:ind w:left="2880" w:hanging="360"/>
      </w:pPr>
    </w:lvl>
    <w:lvl w:ilvl="4" w:tplc="11264790" w:tentative="1">
      <w:start w:val="1"/>
      <w:numFmt w:val="lowerLetter"/>
      <w:lvlText w:val="%5."/>
      <w:lvlJc w:val="left"/>
      <w:pPr>
        <w:ind w:left="3600" w:hanging="360"/>
      </w:pPr>
    </w:lvl>
    <w:lvl w:ilvl="5" w:tplc="11264790" w:tentative="1">
      <w:start w:val="1"/>
      <w:numFmt w:val="lowerRoman"/>
      <w:lvlText w:val="%6."/>
      <w:lvlJc w:val="right"/>
      <w:pPr>
        <w:ind w:left="4320" w:hanging="180"/>
      </w:pPr>
    </w:lvl>
    <w:lvl w:ilvl="6" w:tplc="11264790" w:tentative="1">
      <w:start w:val="1"/>
      <w:numFmt w:val="decimal"/>
      <w:lvlText w:val="%7."/>
      <w:lvlJc w:val="left"/>
      <w:pPr>
        <w:ind w:left="5040" w:hanging="360"/>
      </w:pPr>
    </w:lvl>
    <w:lvl w:ilvl="7" w:tplc="11264790" w:tentative="1">
      <w:start w:val="1"/>
      <w:numFmt w:val="lowerLetter"/>
      <w:lvlText w:val="%8."/>
      <w:lvlJc w:val="left"/>
      <w:pPr>
        <w:ind w:left="5760" w:hanging="360"/>
      </w:pPr>
    </w:lvl>
    <w:lvl w:ilvl="8" w:tplc="11264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645"/>
    <w:multiLevelType w:val="hybridMultilevel"/>
    <w:tmpl w:val="A4AAC0F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6876FC"/>
    <w:multiLevelType w:val="hybridMultilevel"/>
    <w:tmpl w:val="55F2A8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F5DEE"/>
    <w:multiLevelType w:val="hybridMultilevel"/>
    <w:tmpl w:val="80547346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2A10C1"/>
    <w:multiLevelType w:val="hybridMultilevel"/>
    <w:tmpl w:val="01300A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0093B"/>
    <w:multiLevelType w:val="hybridMultilevel"/>
    <w:tmpl w:val="E3689F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A605B"/>
    <w:multiLevelType w:val="hybridMultilevel"/>
    <w:tmpl w:val="A3209962"/>
    <w:lvl w:ilvl="0" w:tplc="4E3848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128CE"/>
    <w:multiLevelType w:val="hybridMultilevel"/>
    <w:tmpl w:val="1DCEA8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317EE2"/>
    <w:multiLevelType w:val="hybridMultilevel"/>
    <w:tmpl w:val="CC88F1D8"/>
    <w:lvl w:ilvl="0" w:tplc="23671290">
      <w:start w:val="1"/>
      <w:numFmt w:val="decimal"/>
      <w:lvlText w:val="%1."/>
      <w:lvlJc w:val="left"/>
      <w:pPr>
        <w:ind w:left="720" w:hanging="360"/>
      </w:pPr>
    </w:lvl>
    <w:lvl w:ilvl="1" w:tplc="23671290" w:tentative="1">
      <w:start w:val="1"/>
      <w:numFmt w:val="lowerLetter"/>
      <w:lvlText w:val="%2."/>
      <w:lvlJc w:val="left"/>
      <w:pPr>
        <w:ind w:left="1440" w:hanging="360"/>
      </w:pPr>
    </w:lvl>
    <w:lvl w:ilvl="2" w:tplc="23671290" w:tentative="1">
      <w:start w:val="1"/>
      <w:numFmt w:val="lowerRoman"/>
      <w:lvlText w:val="%3."/>
      <w:lvlJc w:val="right"/>
      <w:pPr>
        <w:ind w:left="2160" w:hanging="180"/>
      </w:pPr>
    </w:lvl>
    <w:lvl w:ilvl="3" w:tplc="23671290" w:tentative="1">
      <w:start w:val="1"/>
      <w:numFmt w:val="decimal"/>
      <w:lvlText w:val="%4."/>
      <w:lvlJc w:val="left"/>
      <w:pPr>
        <w:ind w:left="2880" w:hanging="360"/>
      </w:pPr>
    </w:lvl>
    <w:lvl w:ilvl="4" w:tplc="23671290" w:tentative="1">
      <w:start w:val="1"/>
      <w:numFmt w:val="lowerLetter"/>
      <w:lvlText w:val="%5."/>
      <w:lvlJc w:val="left"/>
      <w:pPr>
        <w:ind w:left="3600" w:hanging="360"/>
      </w:pPr>
    </w:lvl>
    <w:lvl w:ilvl="5" w:tplc="23671290" w:tentative="1">
      <w:start w:val="1"/>
      <w:numFmt w:val="lowerRoman"/>
      <w:lvlText w:val="%6."/>
      <w:lvlJc w:val="right"/>
      <w:pPr>
        <w:ind w:left="4320" w:hanging="180"/>
      </w:pPr>
    </w:lvl>
    <w:lvl w:ilvl="6" w:tplc="23671290" w:tentative="1">
      <w:start w:val="1"/>
      <w:numFmt w:val="decimal"/>
      <w:lvlText w:val="%7."/>
      <w:lvlJc w:val="left"/>
      <w:pPr>
        <w:ind w:left="5040" w:hanging="360"/>
      </w:pPr>
    </w:lvl>
    <w:lvl w:ilvl="7" w:tplc="23671290" w:tentative="1">
      <w:start w:val="1"/>
      <w:numFmt w:val="lowerLetter"/>
      <w:lvlText w:val="%8."/>
      <w:lvlJc w:val="left"/>
      <w:pPr>
        <w:ind w:left="5760" w:hanging="360"/>
      </w:pPr>
    </w:lvl>
    <w:lvl w:ilvl="8" w:tplc="23671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D5D64"/>
    <w:multiLevelType w:val="hybridMultilevel"/>
    <w:tmpl w:val="00BEC79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51C80"/>
    <w:multiLevelType w:val="hybridMultilevel"/>
    <w:tmpl w:val="8C681B9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0F5A17"/>
    <w:multiLevelType w:val="hybridMultilevel"/>
    <w:tmpl w:val="ECF4021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7C6E4D"/>
    <w:multiLevelType w:val="hybridMultilevel"/>
    <w:tmpl w:val="9A564370"/>
    <w:lvl w:ilvl="0" w:tplc="4435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51BB"/>
    <w:multiLevelType w:val="hybridMultilevel"/>
    <w:tmpl w:val="161C9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01291"/>
    <w:multiLevelType w:val="hybridMultilevel"/>
    <w:tmpl w:val="EC5E7A60"/>
    <w:lvl w:ilvl="0" w:tplc="93EA2136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0" w15:restartNumberingAfterBreak="0">
    <w:nsid w:val="357B7551"/>
    <w:multiLevelType w:val="hybridMultilevel"/>
    <w:tmpl w:val="F77A9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BB3D70"/>
    <w:multiLevelType w:val="hybridMultilevel"/>
    <w:tmpl w:val="64860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63238"/>
    <w:multiLevelType w:val="hybridMultilevel"/>
    <w:tmpl w:val="76DA00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F4798E"/>
    <w:multiLevelType w:val="hybridMultilevel"/>
    <w:tmpl w:val="333E6148"/>
    <w:lvl w:ilvl="0" w:tplc="3879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42848"/>
    <w:multiLevelType w:val="hybridMultilevel"/>
    <w:tmpl w:val="14F8C3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77E20"/>
    <w:multiLevelType w:val="hybridMultilevel"/>
    <w:tmpl w:val="381603D8"/>
    <w:lvl w:ilvl="0" w:tplc="3EF21C5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C20191"/>
    <w:multiLevelType w:val="hybridMultilevel"/>
    <w:tmpl w:val="B036A34C"/>
    <w:lvl w:ilvl="0" w:tplc="50E24B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C6BD2"/>
    <w:multiLevelType w:val="hybridMultilevel"/>
    <w:tmpl w:val="4684B7BC"/>
    <w:lvl w:ilvl="0" w:tplc="BBB83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4280D"/>
    <w:multiLevelType w:val="hybridMultilevel"/>
    <w:tmpl w:val="65DE9368"/>
    <w:lvl w:ilvl="0" w:tplc="34F27464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90D95"/>
    <w:multiLevelType w:val="hybridMultilevel"/>
    <w:tmpl w:val="427E6836"/>
    <w:lvl w:ilvl="0" w:tplc="3C2E0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193A4F"/>
    <w:multiLevelType w:val="hybridMultilevel"/>
    <w:tmpl w:val="F46C965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603D63"/>
    <w:multiLevelType w:val="hybridMultilevel"/>
    <w:tmpl w:val="C3DE9344"/>
    <w:lvl w:ilvl="0" w:tplc="90EE6B6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347F87"/>
    <w:multiLevelType w:val="hybridMultilevel"/>
    <w:tmpl w:val="659C7B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C64F8"/>
    <w:multiLevelType w:val="hybridMultilevel"/>
    <w:tmpl w:val="73E6D64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53B36"/>
    <w:multiLevelType w:val="hybridMultilevel"/>
    <w:tmpl w:val="83586FD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0316B5"/>
    <w:multiLevelType w:val="hybridMultilevel"/>
    <w:tmpl w:val="8E6E8E92"/>
    <w:lvl w:ilvl="0" w:tplc="0413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F96BC8"/>
    <w:multiLevelType w:val="hybridMultilevel"/>
    <w:tmpl w:val="FA923AFC"/>
    <w:lvl w:ilvl="0" w:tplc="6AFE2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63ED6"/>
    <w:multiLevelType w:val="hybridMultilevel"/>
    <w:tmpl w:val="56F457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F44A16"/>
    <w:multiLevelType w:val="hybridMultilevel"/>
    <w:tmpl w:val="FF52719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52043378">
    <w:abstractNumId w:val="9"/>
  </w:num>
  <w:num w:numId="2" w16cid:durableId="520364801">
    <w:abstractNumId w:val="10"/>
  </w:num>
  <w:num w:numId="3" w16cid:durableId="538476462">
    <w:abstractNumId w:val="20"/>
  </w:num>
  <w:num w:numId="4" w16cid:durableId="1868133599">
    <w:abstractNumId w:val="37"/>
  </w:num>
  <w:num w:numId="5" w16cid:durableId="1206723372">
    <w:abstractNumId w:val="33"/>
  </w:num>
  <w:num w:numId="6" w16cid:durableId="521675052">
    <w:abstractNumId w:val="29"/>
  </w:num>
  <w:num w:numId="7" w16cid:durableId="1469785248">
    <w:abstractNumId w:val="30"/>
  </w:num>
  <w:num w:numId="8" w16cid:durableId="371271581">
    <w:abstractNumId w:val="28"/>
  </w:num>
  <w:num w:numId="9" w16cid:durableId="258828975">
    <w:abstractNumId w:val="18"/>
  </w:num>
  <w:num w:numId="10" w16cid:durableId="1278223726">
    <w:abstractNumId w:val="1"/>
  </w:num>
  <w:num w:numId="11" w16cid:durableId="661086883">
    <w:abstractNumId w:val="13"/>
  </w:num>
  <w:num w:numId="12" w16cid:durableId="1864126976">
    <w:abstractNumId w:val="32"/>
  </w:num>
  <w:num w:numId="13" w16cid:durableId="1000547109">
    <w:abstractNumId w:val="14"/>
  </w:num>
  <w:num w:numId="14" w16cid:durableId="1566523496">
    <w:abstractNumId w:val="3"/>
  </w:num>
  <w:num w:numId="15" w16cid:durableId="1849249267">
    <w:abstractNumId w:val="15"/>
  </w:num>
  <w:num w:numId="16" w16cid:durableId="68500653">
    <w:abstractNumId w:val="11"/>
  </w:num>
  <w:num w:numId="17" w16cid:durableId="1766725030">
    <w:abstractNumId w:val="36"/>
  </w:num>
  <w:num w:numId="18" w16cid:durableId="796534104">
    <w:abstractNumId w:val="26"/>
  </w:num>
  <w:num w:numId="19" w16cid:durableId="1893344865">
    <w:abstractNumId w:val="38"/>
  </w:num>
  <w:num w:numId="20" w16cid:durableId="986469391">
    <w:abstractNumId w:val="5"/>
  </w:num>
  <w:num w:numId="21" w16cid:durableId="221870343">
    <w:abstractNumId w:val="7"/>
  </w:num>
  <w:num w:numId="22" w16cid:durableId="920872347">
    <w:abstractNumId w:val="34"/>
  </w:num>
  <w:num w:numId="23" w16cid:durableId="379323793">
    <w:abstractNumId w:val="8"/>
  </w:num>
  <w:num w:numId="24" w16cid:durableId="1403863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4036163">
    <w:abstractNumId w:val="27"/>
  </w:num>
  <w:num w:numId="26" w16cid:durableId="1730958184">
    <w:abstractNumId w:val="24"/>
  </w:num>
  <w:num w:numId="27" w16cid:durableId="2099673889">
    <w:abstractNumId w:val="6"/>
  </w:num>
  <w:num w:numId="28" w16cid:durableId="1057630300">
    <w:abstractNumId w:val="25"/>
  </w:num>
  <w:num w:numId="29" w16cid:durableId="945116342">
    <w:abstractNumId w:val="31"/>
  </w:num>
  <w:num w:numId="30" w16cid:durableId="399013961">
    <w:abstractNumId w:val="22"/>
  </w:num>
  <w:num w:numId="31" w16cid:durableId="781068519">
    <w:abstractNumId w:val="19"/>
  </w:num>
  <w:num w:numId="32" w16cid:durableId="713115030">
    <w:abstractNumId w:val="16"/>
  </w:num>
  <w:num w:numId="33" w16cid:durableId="1985423547">
    <w:abstractNumId w:val="4"/>
  </w:num>
  <w:num w:numId="34" w16cid:durableId="869688478">
    <w:abstractNumId w:val="23"/>
  </w:num>
  <w:num w:numId="35" w16cid:durableId="1123841602">
    <w:abstractNumId w:val="12"/>
  </w:num>
  <w:num w:numId="36" w16cid:durableId="1355184217">
    <w:abstractNumId w:val="21"/>
  </w:num>
  <w:num w:numId="37" w16cid:durableId="490799168">
    <w:abstractNumId w:val="17"/>
  </w:num>
  <w:num w:numId="38" w16cid:durableId="728965790">
    <w:abstractNumId w:val="0"/>
  </w:num>
  <w:num w:numId="39" w16cid:durableId="546911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30"/>
    <w:rsid w:val="00002875"/>
    <w:rsid w:val="0002178B"/>
    <w:rsid w:val="000256F4"/>
    <w:rsid w:val="000310FB"/>
    <w:rsid w:val="000370E7"/>
    <w:rsid w:val="00062CB4"/>
    <w:rsid w:val="00070397"/>
    <w:rsid w:val="000808E0"/>
    <w:rsid w:val="0008273D"/>
    <w:rsid w:val="00082870"/>
    <w:rsid w:val="000B0C07"/>
    <w:rsid w:val="000B7408"/>
    <w:rsid w:val="000C07A4"/>
    <w:rsid w:val="000C1FC0"/>
    <w:rsid w:val="000C37EA"/>
    <w:rsid w:val="000C44CF"/>
    <w:rsid w:val="000E4B2D"/>
    <w:rsid w:val="000F4480"/>
    <w:rsid w:val="00102B91"/>
    <w:rsid w:val="001051E4"/>
    <w:rsid w:val="001130E8"/>
    <w:rsid w:val="00115D83"/>
    <w:rsid w:val="00120F4C"/>
    <w:rsid w:val="0013253E"/>
    <w:rsid w:val="001474C1"/>
    <w:rsid w:val="00160776"/>
    <w:rsid w:val="00170E72"/>
    <w:rsid w:val="001934BE"/>
    <w:rsid w:val="0019581F"/>
    <w:rsid w:val="00196EBE"/>
    <w:rsid w:val="001A3E7F"/>
    <w:rsid w:val="001B1EB6"/>
    <w:rsid w:val="001B4E66"/>
    <w:rsid w:val="001C3561"/>
    <w:rsid w:val="001C6B54"/>
    <w:rsid w:val="001D4F6F"/>
    <w:rsid w:val="001E42AD"/>
    <w:rsid w:val="001E6601"/>
    <w:rsid w:val="001E710E"/>
    <w:rsid w:val="001E7DCB"/>
    <w:rsid w:val="001F1FCD"/>
    <w:rsid w:val="001F5302"/>
    <w:rsid w:val="00210CD6"/>
    <w:rsid w:val="00211722"/>
    <w:rsid w:val="00232826"/>
    <w:rsid w:val="0026712B"/>
    <w:rsid w:val="00276B3A"/>
    <w:rsid w:val="00295E70"/>
    <w:rsid w:val="002A0D34"/>
    <w:rsid w:val="002B34E9"/>
    <w:rsid w:val="002C1010"/>
    <w:rsid w:val="002F3315"/>
    <w:rsid w:val="00302174"/>
    <w:rsid w:val="0030720E"/>
    <w:rsid w:val="0031550D"/>
    <w:rsid w:val="0033465C"/>
    <w:rsid w:val="003447E7"/>
    <w:rsid w:val="00353D6E"/>
    <w:rsid w:val="00360AF1"/>
    <w:rsid w:val="0036432B"/>
    <w:rsid w:val="00366C9E"/>
    <w:rsid w:val="00366D25"/>
    <w:rsid w:val="0037240C"/>
    <w:rsid w:val="00376207"/>
    <w:rsid w:val="00376AEF"/>
    <w:rsid w:val="00391E9F"/>
    <w:rsid w:val="00392F92"/>
    <w:rsid w:val="003A0426"/>
    <w:rsid w:val="003A2D94"/>
    <w:rsid w:val="003B7ADE"/>
    <w:rsid w:val="003C0E79"/>
    <w:rsid w:val="003D6DE9"/>
    <w:rsid w:val="003F6F43"/>
    <w:rsid w:val="00414C8C"/>
    <w:rsid w:val="00434DA8"/>
    <w:rsid w:val="004368F7"/>
    <w:rsid w:val="004379D2"/>
    <w:rsid w:val="00441FB2"/>
    <w:rsid w:val="004676B1"/>
    <w:rsid w:val="00467BF6"/>
    <w:rsid w:val="00473D7F"/>
    <w:rsid w:val="0048649F"/>
    <w:rsid w:val="004A356C"/>
    <w:rsid w:val="004A4393"/>
    <w:rsid w:val="004E7A07"/>
    <w:rsid w:val="004F623F"/>
    <w:rsid w:val="0050041A"/>
    <w:rsid w:val="0052298C"/>
    <w:rsid w:val="00523A81"/>
    <w:rsid w:val="00524598"/>
    <w:rsid w:val="005252D2"/>
    <w:rsid w:val="005350B9"/>
    <w:rsid w:val="00545E96"/>
    <w:rsid w:val="00546BE3"/>
    <w:rsid w:val="005516CB"/>
    <w:rsid w:val="005518CB"/>
    <w:rsid w:val="00552502"/>
    <w:rsid w:val="00560ED6"/>
    <w:rsid w:val="00577005"/>
    <w:rsid w:val="00580A91"/>
    <w:rsid w:val="005837E0"/>
    <w:rsid w:val="005A6759"/>
    <w:rsid w:val="005D71EA"/>
    <w:rsid w:val="00607699"/>
    <w:rsid w:val="00610357"/>
    <w:rsid w:val="00610B50"/>
    <w:rsid w:val="00634022"/>
    <w:rsid w:val="00634519"/>
    <w:rsid w:val="0065769F"/>
    <w:rsid w:val="006646AC"/>
    <w:rsid w:val="00664BD5"/>
    <w:rsid w:val="00667C0F"/>
    <w:rsid w:val="00674222"/>
    <w:rsid w:val="0067756E"/>
    <w:rsid w:val="00682321"/>
    <w:rsid w:val="00693724"/>
    <w:rsid w:val="00694804"/>
    <w:rsid w:val="006956DC"/>
    <w:rsid w:val="0069640E"/>
    <w:rsid w:val="006A0305"/>
    <w:rsid w:val="006A3660"/>
    <w:rsid w:val="006A6614"/>
    <w:rsid w:val="006B0CAA"/>
    <w:rsid w:val="006B35D5"/>
    <w:rsid w:val="006C274A"/>
    <w:rsid w:val="006F0497"/>
    <w:rsid w:val="006F127C"/>
    <w:rsid w:val="007007D4"/>
    <w:rsid w:val="00706667"/>
    <w:rsid w:val="007074E5"/>
    <w:rsid w:val="00714638"/>
    <w:rsid w:val="00725439"/>
    <w:rsid w:val="00730CA9"/>
    <w:rsid w:val="00736E27"/>
    <w:rsid w:val="007375DE"/>
    <w:rsid w:val="00743E62"/>
    <w:rsid w:val="00753EA4"/>
    <w:rsid w:val="00756C38"/>
    <w:rsid w:val="00760E82"/>
    <w:rsid w:val="007617A9"/>
    <w:rsid w:val="00773CCB"/>
    <w:rsid w:val="00780584"/>
    <w:rsid w:val="00792440"/>
    <w:rsid w:val="00794B45"/>
    <w:rsid w:val="007A2F22"/>
    <w:rsid w:val="007A5771"/>
    <w:rsid w:val="007B4B09"/>
    <w:rsid w:val="007D5407"/>
    <w:rsid w:val="007D5E8B"/>
    <w:rsid w:val="007F4406"/>
    <w:rsid w:val="008005DA"/>
    <w:rsid w:val="00800738"/>
    <w:rsid w:val="00800FAD"/>
    <w:rsid w:val="008232F9"/>
    <w:rsid w:val="00824382"/>
    <w:rsid w:val="00836186"/>
    <w:rsid w:val="00850BE1"/>
    <w:rsid w:val="00863B30"/>
    <w:rsid w:val="00874367"/>
    <w:rsid w:val="00876AA7"/>
    <w:rsid w:val="008820E9"/>
    <w:rsid w:val="00882E35"/>
    <w:rsid w:val="00886226"/>
    <w:rsid w:val="008A2941"/>
    <w:rsid w:val="008A56C7"/>
    <w:rsid w:val="008C2211"/>
    <w:rsid w:val="008D03C9"/>
    <w:rsid w:val="008F3D6A"/>
    <w:rsid w:val="008F5A85"/>
    <w:rsid w:val="008F6995"/>
    <w:rsid w:val="00901BCE"/>
    <w:rsid w:val="009066B9"/>
    <w:rsid w:val="00912ED3"/>
    <w:rsid w:val="00941401"/>
    <w:rsid w:val="00983640"/>
    <w:rsid w:val="00994236"/>
    <w:rsid w:val="009B21A6"/>
    <w:rsid w:val="009B4E04"/>
    <w:rsid w:val="009B6FBB"/>
    <w:rsid w:val="009C3EEE"/>
    <w:rsid w:val="009D7868"/>
    <w:rsid w:val="009F1E04"/>
    <w:rsid w:val="009F5D1D"/>
    <w:rsid w:val="00A04429"/>
    <w:rsid w:val="00A06CDF"/>
    <w:rsid w:val="00A22625"/>
    <w:rsid w:val="00A267C5"/>
    <w:rsid w:val="00A27154"/>
    <w:rsid w:val="00A455AB"/>
    <w:rsid w:val="00A5152C"/>
    <w:rsid w:val="00A552F9"/>
    <w:rsid w:val="00A65B4A"/>
    <w:rsid w:val="00A65ECE"/>
    <w:rsid w:val="00A71124"/>
    <w:rsid w:val="00A82F08"/>
    <w:rsid w:val="00AA5780"/>
    <w:rsid w:val="00AB1965"/>
    <w:rsid w:val="00AB21A0"/>
    <w:rsid w:val="00AB30F1"/>
    <w:rsid w:val="00AB58D3"/>
    <w:rsid w:val="00AB6251"/>
    <w:rsid w:val="00AD292F"/>
    <w:rsid w:val="00B078B6"/>
    <w:rsid w:val="00B27D55"/>
    <w:rsid w:val="00B34715"/>
    <w:rsid w:val="00B46FF9"/>
    <w:rsid w:val="00B57582"/>
    <w:rsid w:val="00B64D3B"/>
    <w:rsid w:val="00B72C7B"/>
    <w:rsid w:val="00B75CE3"/>
    <w:rsid w:val="00B87AAE"/>
    <w:rsid w:val="00B97791"/>
    <w:rsid w:val="00BA3E3E"/>
    <w:rsid w:val="00BA7960"/>
    <w:rsid w:val="00BB7958"/>
    <w:rsid w:val="00BF18CB"/>
    <w:rsid w:val="00C114F8"/>
    <w:rsid w:val="00C1674E"/>
    <w:rsid w:val="00C21CA9"/>
    <w:rsid w:val="00C55F95"/>
    <w:rsid w:val="00CA30E1"/>
    <w:rsid w:val="00CB0AB9"/>
    <w:rsid w:val="00CF046D"/>
    <w:rsid w:val="00CF5F9B"/>
    <w:rsid w:val="00D020CF"/>
    <w:rsid w:val="00D118CC"/>
    <w:rsid w:val="00D140C0"/>
    <w:rsid w:val="00D30971"/>
    <w:rsid w:val="00D51A8B"/>
    <w:rsid w:val="00D75C5E"/>
    <w:rsid w:val="00D767F3"/>
    <w:rsid w:val="00D847E7"/>
    <w:rsid w:val="00DA5F85"/>
    <w:rsid w:val="00DB79F0"/>
    <w:rsid w:val="00DC4691"/>
    <w:rsid w:val="00DC4B53"/>
    <w:rsid w:val="00DC6247"/>
    <w:rsid w:val="00DE3C2C"/>
    <w:rsid w:val="00DF5959"/>
    <w:rsid w:val="00E000B7"/>
    <w:rsid w:val="00E05A06"/>
    <w:rsid w:val="00E06256"/>
    <w:rsid w:val="00E15772"/>
    <w:rsid w:val="00E25F30"/>
    <w:rsid w:val="00E31A7E"/>
    <w:rsid w:val="00E35040"/>
    <w:rsid w:val="00E52F0D"/>
    <w:rsid w:val="00E74A75"/>
    <w:rsid w:val="00E74DB4"/>
    <w:rsid w:val="00E825E7"/>
    <w:rsid w:val="00E90F68"/>
    <w:rsid w:val="00E92A74"/>
    <w:rsid w:val="00E95C81"/>
    <w:rsid w:val="00EA1C3D"/>
    <w:rsid w:val="00EA6B30"/>
    <w:rsid w:val="00EA7BB8"/>
    <w:rsid w:val="00EB1994"/>
    <w:rsid w:val="00EB1CE3"/>
    <w:rsid w:val="00EB5B96"/>
    <w:rsid w:val="00EB6806"/>
    <w:rsid w:val="00EC7E96"/>
    <w:rsid w:val="00ED782B"/>
    <w:rsid w:val="00EE3EB0"/>
    <w:rsid w:val="00EE53D0"/>
    <w:rsid w:val="00EF3241"/>
    <w:rsid w:val="00F00764"/>
    <w:rsid w:val="00F2050D"/>
    <w:rsid w:val="00F55C77"/>
    <w:rsid w:val="00F70364"/>
    <w:rsid w:val="00F826AE"/>
    <w:rsid w:val="00F8446B"/>
    <w:rsid w:val="00F915D1"/>
    <w:rsid w:val="00F92739"/>
    <w:rsid w:val="00F931C7"/>
    <w:rsid w:val="00F950F8"/>
    <w:rsid w:val="00FA26FC"/>
    <w:rsid w:val="00FB18DD"/>
    <w:rsid w:val="00FB6929"/>
    <w:rsid w:val="00FC05A2"/>
    <w:rsid w:val="00FC25D1"/>
    <w:rsid w:val="00FD3D21"/>
    <w:rsid w:val="00FE02CF"/>
    <w:rsid w:val="00FF558B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FDC5C4"/>
  <w15:docId w15:val="{097CAB07-47DD-4B2C-BDCD-0B7259D1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DC"/>
    <w:pPr>
      <w:spacing w:after="20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3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F6FC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356C"/>
  </w:style>
  <w:style w:type="paragraph" w:styleId="Footer">
    <w:name w:val="footer"/>
    <w:basedOn w:val="Normal"/>
    <w:link w:val="FooterChar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A356C"/>
  </w:style>
  <w:style w:type="character" w:styleId="CommentReference">
    <w:name w:val="annotation reference"/>
    <w:basedOn w:val="DefaultParagraphFont"/>
    <w:uiPriority w:val="99"/>
    <w:semiHidden/>
    <w:unhideWhenUsed/>
    <w:rsid w:val="00307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2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0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82321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82321"/>
    <w:rPr>
      <w:color w:val="E2D7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321"/>
    <w:rPr>
      <w:color w:val="85DFD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1BC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BC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01BCE"/>
    <w:rPr>
      <w:vertAlign w:val="superscript"/>
    </w:rPr>
  </w:style>
  <w:style w:type="paragraph" w:styleId="Revision">
    <w:name w:val="Revision"/>
    <w:hidden/>
    <w:uiPriority w:val="99"/>
    <w:semiHidden/>
    <w:rsid w:val="00366C9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B5B96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00764"/>
    <w:rPr>
      <w:b/>
      <w:bCs/>
    </w:rPr>
  </w:style>
  <w:style w:type="table" w:customStyle="1" w:styleId="Tabelraster1">
    <w:name w:val="Tabelraster1"/>
    <w:basedOn w:val="TableNormal"/>
    <w:next w:val="TableGrid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Normal"/>
    <w:next w:val="TableGrid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TableNormal"/>
    <w:next w:val="TableGrid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1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  <w:rsid w:val="00E05A0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E05A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  <w:rsid w:val="00A65ECE"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link w:val="TitleCarPHPDOCX0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1">
    <w:name w:val="Title Car PHPDOCX"/>
    <w:basedOn w:val="DefaultParagraphFont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link w:val="SubtitleCarPHPDOCX0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1">
    <w:name w:val="Subtitle Car PHPDOCX"/>
    <w:basedOn w:val="DefaultParagraphFont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rsid w:val="00A65E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link w:val="CommentTextCharPHPDOCX0"/>
    <w:uiPriority w:val="99"/>
    <w:semiHidden/>
    <w:unhideWhenUsed/>
    <w:rsid w:val="00E139EA"/>
  </w:style>
  <w:style w:type="character" w:customStyle="1" w:styleId="CommentTextCharPHPDOCX1">
    <w:name w:val="Comment Text Char PHPDOCX"/>
    <w:basedOn w:val="DefaultParagraphFontPHPDOCX0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link w:val="CommentSubjectCharPHPDOCX0"/>
    <w:uiPriority w:val="99"/>
    <w:semiHidden/>
    <w:unhideWhenUsed/>
    <w:rsid w:val="00E139EA"/>
    <w:rPr>
      <w:b/>
      <w:bCs/>
    </w:rPr>
  </w:style>
  <w:style w:type="character" w:customStyle="1" w:styleId="CommentSubjectCharPHPDOCX1">
    <w:name w:val="Comment Subject Char PHPDOCX"/>
    <w:basedOn w:val="CommentTextCharPHPDOCX1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link w:val="BalloonTextCharPHPDOCX0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1">
    <w:name w:val="Balloon Text Char PHPDOCX"/>
    <w:basedOn w:val="DefaultParagraphFon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link w:val="footnoteTextCarPHPDOCX0"/>
    <w:uiPriority w:val="99"/>
    <w:semiHidden/>
    <w:unhideWhenUsed/>
    <w:rsid w:val="006E0FDA"/>
  </w:style>
  <w:style w:type="character" w:customStyle="1" w:styleId="footnoteTextCarPHPDOCX1">
    <w:name w:val="foot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link w:val="endnoteTextCarPHPDOCX0"/>
    <w:uiPriority w:val="99"/>
    <w:semiHidden/>
    <w:unhideWhenUsed/>
    <w:rsid w:val="006E0FDA"/>
  </w:style>
  <w:style w:type="character" w:customStyle="1" w:styleId="endnoteTextCarPHPDOCX1">
    <w:name w:val="end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customStyle="1" w:styleId="DefaultParagraphFontPHPDOCX1">
    <w:name w:val="Default Paragraph Font PHPDOCX"/>
    <w:uiPriority w:val="1"/>
    <w:semiHidden/>
    <w:unhideWhenUsed/>
  </w:style>
  <w:style w:type="paragraph" w:customStyle="1" w:styleId="ListParagraphPHPDOCX1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1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1"/>
    <w:link w:val="Title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1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1"/>
    <w:link w:val="Subtitle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1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1">
    <w:name w:val="annotation reference PHPDOCX"/>
    <w:basedOn w:val="DefaultParagraphFontPHPDOCX1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1"/>
    <w:link w:val="annotationtextPHPDOCX0"/>
    <w:uiPriority w:val="99"/>
    <w:semiHidden/>
    <w:rsid w:val="00E139EA"/>
    <w:rPr>
      <w:sz w:val="20"/>
      <w:szCs w:val="20"/>
    </w:rPr>
  </w:style>
  <w:style w:type="paragraph" w:customStyle="1" w:styleId="annotationsubjectPHPDOCX1">
    <w:name w:val="annotation subject PHPDOCX"/>
    <w:basedOn w:val="annotationtextPHPDOCX1"/>
    <w:next w:val="annotationtextPHPDOCX1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link w:val="annotationsubject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1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1"/>
    <w:link w:val="BalloonTex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1">
    <w:name w:val="footnote Text 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1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1">
    <w:name w:val="foot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paragraph" w:customStyle="1" w:styleId="endnoteTextPHPDOCX1">
    <w:name w:val="endnote Text 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1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1">
    <w:name w:val="end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634519"/>
    <w:pPr>
      <w:widowControl w:val="0"/>
      <w:autoSpaceDE w:val="0"/>
      <w:autoSpaceDN w:val="0"/>
      <w:spacing w:after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34519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9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2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1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C2B0-4BE7-44C3-90EC-0E43931D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5589</CharactersWithSpaces>
  <SharedDoc>false</SharedDoc>
  <HLinks>
    <vt:vector size="6" baseType="variant"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Settings\brui08\Local Settings\Temporary Internet Files\Content.Outlook\YDTJ5AH6\P01\P01Wxx Faxen toestemmingsverklaring voor het verlenen van inzage patientgegevens.docx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Monika Bol</cp:lastModifiedBy>
  <cp:revision>2</cp:revision>
  <cp:lastPrinted>2020-12-31T12:24:00Z</cp:lastPrinted>
  <dcterms:created xsi:type="dcterms:W3CDTF">2023-05-07T07:53:00Z</dcterms:created>
  <dcterms:modified xsi:type="dcterms:W3CDTF">2023-05-07T07:53:00Z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